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843F" w14:textId="77777777" w:rsidR="008F3226" w:rsidRDefault="008F3226" w:rsidP="008F3226">
      <w:pPr>
        <w:pStyle w:val="Ttulo2"/>
        <w:jc w:val="center"/>
        <w:rPr>
          <w:b w:val="0"/>
          <w:color w:val="FFFFFF"/>
        </w:rPr>
      </w:pPr>
      <w:bookmarkStart w:id="0" w:name="_Toc465152105"/>
      <w:r w:rsidRPr="008F3226">
        <w:rPr>
          <w:b w:val="0"/>
          <w:color w:val="FFFFFF"/>
        </w:rPr>
        <w:t>‘’’’’’’’’’’’’’’’</w:t>
      </w:r>
    </w:p>
    <w:p w14:paraId="476C2FBD" w14:textId="77777777" w:rsidR="008F3226" w:rsidRDefault="008F3226" w:rsidP="008F3226">
      <w:pPr>
        <w:pStyle w:val="Ttulo2"/>
        <w:jc w:val="center"/>
        <w:rPr>
          <w:b w:val="0"/>
          <w:color w:val="FFFFFF"/>
        </w:rPr>
      </w:pPr>
      <w:r w:rsidRPr="008F3226">
        <w:rPr>
          <w:b w:val="0"/>
          <w:color w:val="FFFFFF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bookmarkStart w:id="1" w:name="h.9d00quj1rq46"/>
      <w:bookmarkStart w:id="2" w:name="h.3kb7hc2etw0s" w:colFirst="0" w:colLast="0"/>
      <w:bookmarkEnd w:id="0"/>
      <w:bookmarkEnd w:id="1"/>
      <w:bookmarkEnd w:id="2"/>
    </w:p>
    <w:p w14:paraId="1C70511C" w14:textId="67B6C750" w:rsidR="00E70F50" w:rsidRPr="008F3226" w:rsidRDefault="00E70F50" w:rsidP="008F3226">
      <w:pPr>
        <w:pStyle w:val="Ttulo2"/>
        <w:jc w:val="center"/>
        <w:rPr>
          <w:b w:val="0"/>
        </w:rPr>
      </w:pPr>
      <w:r w:rsidRPr="008F3226">
        <w:rPr>
          <w:b w:val="0"/>
        </w:rPr>
        <w:t xml:space="preserve">RESOLUÇÃO Nº </w:t>
      </w:r>
      <w:r w:rsidR="00F80B29" w:rsidRPr="008F3226">
        <w:rPr>
          <w:b w:val="0"/>
        </w:rPr>
        <w:t>5.</w:t>
      </w:r>
      <w:r w:rsidR="00373FD3">
        <w:rPr>
          <w:b w:val="0"/>
        </w:rPr>
        <w:t>356</w:t>
      </w:r>
      <w:r w:rsidRPr="008F3226">
        <w:rPr>
          <w:b w:val="0"/>
        </w:rPr>
        <w:t xml:space="preserve">, DE </w:t>
      </w:r>
      <w:proofErr w:type="gramStart"/>
      <w:r w:rsidR="00373FD3">
        <w:rPr>
          <w:b w:val="0"/>
        </w:rPr>
        <w:t>5</w:t>
      </w:r>
      <w:proofErr w:type="gramEnd"/>
      <w:r w:rsidRPr="008F3226">
        <w:rPr>
          <w:b w:val="0"/>
        </w:rPr>
        <w:t xml:space="preserve"> DE </w:t>
      </w:r>
      <w:r w:rsidR="00373FD3">
        <w:rPr>
          <w:b w:val="0"/>
        </w:rPr>
        <w:t>JANEIR</w:t>
      </w:r>
      <w:r w:rsidR="00FD35B2">
        <w:rPr>
          <w:b w:val="0"/>
        </w:rPr>
        <w:t>O</w:t>
      </w:r>
      <w:r w:rsidRPr="008F3226">
        <w:rPr>
          <w:b w:val="0"/>
        </w:rPr>
        <w:t xml:space="preserve"> DE </w:t>
      </w:r>
      <w:r w:rsidR="002F03A8" w:rsidRPr="008F3226">
        <w:rPr>
          <w:b w:val="0"/>
        </w:rPr>
        <w:t>20</w:t>
      </w:r>
      <w:r w:rsidR="00373FD3">
        <w:rPr>
          <w:b w:val="0"/>
        </w:rPr>
        <w:t>21</w:t>
      </w:r>
    </w:p>
    <w:p w14:paraId="1BE464C8" w14:textId="77777777" w:rsidR="00E70F50" w:rsidRDefault="00E70F50" w:rsidP="00E6050E">
      <w:pPr>
        <w:spacing w:line="240" w:lineRule="auto"/>
        <w:jc w:val="center"/>
      </w:pPr>
    </w:p>
    <w:p w14:paraId="23FB1CAF" w14:textId="77777777" w:rsidR="00E6050E" w:rsidRDefault="00E6050E" w:rsidP="00E6050E">
      <w:pPr>
        <w:spacing w:line="240" w:lineRule="auto"/>
        <w:jc w:val="center"/>
      </w:pPr>
    </w:p>
    <w:p w14:paraId="738818BF" w14:textId="77777777" w:rsidR="000D6871" w:rsidRDefault="000D6871" w:rsidP="00E6050E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9E4A99" w14:textId="0A792241" w:rsidR="00974127" w:rsidRPr="00974127" w:rsidRDefault="00594142" w:rsidP="00BA58F3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74127">
        <w:rPr>
          <w:rFonts w:ascii="Times New Roman" w:hAnsi="Times New Roman" w:cs="Times New Roman"/>
          <w:sz w:val="24"/>
          <w:szCs w:val="24"/>
        </w:rPr>
        <w:t>Dispõe sobre</w:t>
      </w:r>
      <w:r w:rsidR="00974127" w:rsidRPr="00974127">
        <w:rPr>
          <w:rFonts w:ascii="Times New Roman" w:hAnsi="Times New Roman" w:cs="Times New Roman"/>
          <w:sz w:val="24"/>
          <w:szCs w:val="24"/>
        </w:rPr>
        <w:t xml:space="preserve"> </w:t>
      </w:r>
      <w:r w:rsidR="00373FD3">
        <w:rPr>
          <w:rFonts w:ascii="Times New Roman" w:hAnsi="Times New Roman" w:cs="Times New Roman"/>
          <w:sz w:val="24"/>
          <w:szCs w:val="24"/>
        </w:rPr>
        <w:t xml:space="preserve">a reforma curricular do Curso de Música – Canto – Bacharelado, do </w:t>
      </w:r>
      <w:r w:rsidR="00974127" w:rsidRPr="00974127">
        <w:rPr>
          <w:rFonts w:ascii="Times New Roman" w:hAnsi="Times New Roman" w:cs="Times New Roman"/>
          <w:sz w:val="24"/>
          <w:szCs w:val="24"/>
        </w:rPr>
        <w:t xml:space="preserve">Centro de </w:t>
      </w:r>
      <w:r w:rsidR="00373FD3">
        <w:rPr>
          <w:rFonts w:ascii="Times New Roman" w:hAnsi="Times New Roman" w:cs="Times New Roman"/>
          <w:sz w:val="24"/>
          <w:szCs w:val="24"/>
        </w:rPr>
        <w:t>Letras e Artes</w:t>
      </w:r>
      <w:r w:rsidRPr="00974127">
        <w:rPr>
          <w:rFonts w:ascii="Times New Roman" w:hAnsi="Times New Roman" w:cs="Times New Roman"/>
          <w:sz w:val="24"/>
          <w:szCs w:val="24"/>
        </w:rPr>
        <w:t xml:space="preserve"> </w:t>
      </w:r>
      <w:r w:rsidR="00373FD3">
        <w:rPr>
          <w:rFonts w:ascii="Times New Roman" w:hAnsi="Times New Roman" w:cs="Times New Roman"/>
          <w:color w:val="auto"/>
          <w:sz w:val="24"/>
          <w:szCs w:val="24"/>
        </w:rPr>
        <w:t>(CLA</w:t>
      </w:r>
      <w:r w:rsidR="00974127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73FD3">
        <w:rPr>
          <w:rFonts w:ascii="Times New Roman" w:hAnsi="Times New Roman" w:cs="Times New Roman"/>
          <w:color w:val="auto"/>
          <w:sz w:val="24"/>
          <w:szCs w:val="24"/>
        </w:rPr>
        <w:t xml:space="preserve"> da UNIRIO</w:t>
      </w:r>
      <w:r w:rsidR="00974127" w:rsidRPr="009741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C829AB" w14:textId="77777777" w:rsidR="00BB634F" w:rsidRPr="00E6050E" w:rsidRDefault="00BB634F" w:rsidP="006A43E6">
      <w:pPr>
        <w:spacing w:line="240" w:lineRule="auto"/>
        <w:ind w:left="4678"/>
        <w:jc w:val="both"/>
      </w:pPr>
    </w:p>
    <w:p w14:paraId="1FF35FC9" w14:textId="77777777" w:rsidR="00C0267F" w:rsidRDefault="000D6871" w:rsidP="00E6050E">
      <w:pPr>
        <w:spacing w:line="240" w:lineRule="auto"/>
        <w:jc w:val="both"/>
        <w:rPr>
          <w:b/>
        </w:rPr>
      </w:pPr>
      <w:r w:rsidRPr="00E6050E">
        <w:t xml:space="preserve"> </w:t>
      </w:r>
      <w:r w:rsidRPr="00E6050E">
        <w:rPr>
          <w:b/>
        </w:rPr>
        <w:t xml:space="preserve"> </w:t>
      </w:r>
    </w:p>
    <w:p w14:paraId="67701CD0" w14:textId="1C9C9F76" w:rsidR="0053146B" w:rsidRPr="000F7FB2" w:rsidRDefault="0053146B" w:rsidP="0053146B">
      <w:pPr>
        <w:spacing w:line="240" w:lineRule="auto"/>
        <w:ind w:righ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7FB2">
        <w:rPr>
          <w:rFonts w:ascii="Times New Roman" w:hAnsi="Times New Roman" w:cs="Times New Roman"/>
          <w:sz w:val="24"/>
          <w:szCs w:val="24"/>
        </w:rPr>
        <w:t>O Conselho de Ensino, Pesquisa e Extensão</w:t>
      </w:r>
      <w:r w:rsidR="002818F0">
        <w:rPr>
          <w:rFonts w:ascii="Times New Roman" w:hAnsi="Times New Roman" w:cs="Times New Roman"/>
          <w:sz w:val="24"/>
          <w:szCs w:val="24"/>
        </w:rPr>
        <w:t>,</w:t>
      </w:r>
      <w:r w:rsidRPr="000F7FB2">
        <w:rPr>
          <w:rFonts w:ascii="Times New Roman" w:hAnsi="Times New Roman" w:cs="Times New Roman"/>
          <w:sz w:val="24"/>
          <w:szCs w:val="24"/>
        </w:rPr>
        <w:t xml:space="preserve"> em sessão ord</w:t>
      </w:r>
      <w:r>
        <w:rPr>
          <w:rFonts w:ascii="Times New Roman" w:hAnsi="Times New Roman" w:cs="Times New Roman"/>
          <w:sz w:val="24"/>
          <w:szCs w:val="24"/>
        </w:rPr>
        <w:t>inária remota realizada no dia 5 de janei</w:t>
      </w:r>
      <w:r w:rsidRPr="000F7FB2">
        <w:rPr>
          <w:rFonts w:ascii="Times New Roman" w:hAnsi="Times New Roman" w:cs="Times New Roman"/>
          <w:sz w:val="24"/>
          <w:szCs w:val="24"/>
        </w:rPr>
        <w:t>ro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7FB2">
        <w:rPr>
          <w:rFonts w:ascii="Times New Roman" w:hAnsi="Times New Roman" w:cs="Times New Roman"/>
          <w:sz w:val="24"/>
          <w:szCs w:val="24"/>
        </w:rPr>
        <w:t xml:space="preserve">, </w:t>
      </w:r>
      <w:r w:rsidR="002818F0" w:rsidRPr="002818F0">
        <w:rPr>
          <w:rFonts w:ascii="Times New Roman" w:hAnsi="Times New Roman" w:cs="Times New Roman"/>
          <w:color w:val="auto"/>
          <w:sz w:val="24"/>
          <w:szCs w:val="24"/>
        </w:rPr>
        <w:t>com co</w:t>
      </w:r>
      <w:bookmarkStart w:id="3" w:name="_GoBack"/>
      <w:bookmarkEnd w:id="3"/>
      <w:r w:rsidR="002818F0" w:rsidRPr="002818F0">
        <w:rPr>
          <w:rFonts w:ascii="Times New Roman" w:hAnsi="Times New Roman" w:cs="Times New Roman"/>
          <w:color w:val="auto"/>
          <w:sz w:val="24"/>
          <w:szCs w:val="24"/>
        </w:rPr>
        <w:t>ntinuação no dia 7 de janeiro de 2021,</w:t>
      </w:r>
      <w:r w:rsidR="002818F0" w:rsidRPr="002818F0">
        <w:rPr>
          <w:rFonts w:ascii="Times New Roman" w:hAnsi="Times New Roman" w:cs="Times New Roman"/>
          <w:sz w:val="24"/>
          <w:szCs w:val="24"/>
        </w:rPr>
        <w:t xml:space="preserve"> </w:t>
      </w:r>
      <w:r w:rsidRPr="002818F0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0F7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conformidade com o Decreto do Governo Federal nº 10.416, de </w:t>
      </w:r>
      <w:proofErr w:type="gramStart"/>
      <w:r w:rsidRPr="000F7FB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proofErr w:type="gramEnd"/>
      <w:r w:rsidRPr="000F7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julho de 2020, e o Parecer nº 00066/2020/SEJUR da Procuradoria Federal junto à UNIRIO</w:t>
      </w:r>
      <w:r w:rsidRPr="000F7FB2">
        <w:rPr>
          <w:rFonts w:ascii="Times New Roman" w:hAnsi="Times New Roman" w:cs="Times New Roman"/>
          <w:sz w:val="24"/>
          <w:szCs w:val="24"/>
        </w:rPr>
        <w:t xml:space="preserve">, </w:t>
      </w:r>
      <w:r w:rsidR="002818F0">
        <w:rPr>
          <w:rFonts w:ascii="Times New Roman" w:hAnsi="Times New Roman" w:cs="Times New Roman"/>
          <w:sz w:val="24"/>
          <w:szCs w:val="24"/>
        </w:rPr>
        <w:t xml:space="preserve">e </w:t>
      </w:r>
      <w:r w:rsidRPr="000F7FB2">
        <w:rPr>
          <w:rFonts w:ascii="Times New Roman" w:hAnsi="Times New Roman" w:cs="Times New Roman"/>
          <w:sz w:val="24"/>
          <w:szCs w:val="24"/>
        </w:rPr>
        <w:t xml:space="preserve">de acordo com o </w:t>
      </w:r>
      <w:r>
        <w:rPr>
          <w:rFonts w:ascii="Times New Roman" w:hAnsi="Times New Roman" w:cs="Times New Roman"/>
          <w:sz w:val="24"/>
          <w:szCs w:val="24"/>
        </w:rPr>
        <w:t>teor do Processo nº 23102.004759</w:t>
      </w:r>
      <w:r w:rsidRPr="000F7FB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7-75</w:t>
      </w:r>
      <w:r w:rsidRPr="000F7FB2">
        <w:rPr>
          <w:rFonts w:ascii="Times New Roman" w:hAnsi="Times New Roman" w:cs="Times New Roman"/>
          <w:sz w:val="24"/>
          <w:szCs w:val="24"/>
        </w:rPr>
        <w:t>, aprovou e eu promulgo a seguinte Resolução:</w:t>
      </w:r>
    </w:p>
    <w:p w14:paraId="52B42B44" w14:textId="77777777" w:rsidR="0053146B" w:rsidRDefault="0053146B" w:rsidP="006C2B45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DCAE1" w14:textId="16C0CC0E" w:rsidR="00A5455E" w:rsidRDefault="00F80B29" w:rsidP="00AF5EA8">
      <w:pPr>
        <w:pStyle w:val="Ttulo1"/>
        <w:shd w:val="clear" w:color="auto" w:fill="FFFFFF"/>
        <w:tabs>
          <w:tab w:val="left" w:pos="709"/>
        </w:tabs>
        <w:spacing w:line="240" w:lineRule="auto"/>
        <w:ind w:firstLine="709"/>
        <w:rPr>
          <w:b w:val="0"/>
        </w:rPr>
      </w:pPr>
      <w:r w:rsidRPr="00A5455E">
        <w:rPr>
          <w:b w:val="0"/>
        </w:rPr>
        <w:t>Art. 1º</w:t>
      </w:r>
      <w:r w:rsidRPr="00A5455E">
        <w:t xml:space="preserve"> </w:t>
      </w:r>
      <w:r w:rsidR="00C524C5">
        <w:rPr>
          <w:b w:val="0"/>
        </w:rPr>
        <w:t>Aprovar a reforma curricular proposta pelo Projeto Pedagógico do Curso de Música – Canto –</w:t>
      </w:r>
      <w:r w:rsidR="00AF016F">
        <w:rPr>
          <w:b w:val="0"/>
        </w:rPr>
        <w:t xml:space="preserve"> Bacharelado, conforme </w:t>
      </w:r>
      <w:proofErr w:type="gramStart"/>
      <w:r w:rsidR="00AF016F">
        <w:rPr>
          <w:b w:val="0"/>
        </w:rPr>
        <w:t xml:space="preserve">os </w:t>
      </w:r>
      <w:r w:rsidR="00C524C5">
        <w:rPr>
          <w:b w:val="0"/>
        </w:rPr>
        <w:t>Quadros</w:t>
      </w:r>
      <w:proofErr w:type="gramEnd"/>
      <w:r w:rsidR="00C524C5">
        <w:rPr>
          <w:b w:val="0"/>
        </w:rPr>
        <w:t xml:space="preserve"> Demonstrativos dos Componentes Curriculares anexos a esta Resolução. </w:t>
      </w:r>
    </w:p>
    <w:p w14:paraId="28161F44" w14:textId="77777777" w:rsidR="00C524C5" w:rsidRDefault="00C524C5" w:rsidP="00AF5EA8">
      <w:pPr>
        <w:jc w:val="both"/>
      </w:pPr>
    </w:p>
    <w:p w14:paraId="04E7B81B" w14:textId="7FA7300C" w:rsidR="0017281B" w:rsidRDefault="00C524C5" w:rsidP="00AF5EA8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A5455E">
        <w:t>º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Curso apresentará carga horária total de 2.400 </w:t>
      </w:r>
      <w:r w:rsidR="004168C3">
        <w:rPr>
          <w:rFonts w:ascii="Times New Roman" w:hAnsi="Times New Roman" w:cs="Times New Roman"/>
          <w:color w:val="auto"/>
          <w:sz w:val="24"/>
          <w:szCs w:val="24"/>
        </w:rPr>
        <w:t>(duas mil e quatrocentas</w:t>
      </w:r>
      <w:r w:rsidR="00AF5EA8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F5EA8">
        <w:rPr>
          <w:rFonts w:ascii="Times New Roman" w:hAnsi="Times New Roman" w:cs="Times New Roman"/>
          <w:color w:val="auto"/>
          <w:sz w:val="24"/>
          <w:szCs w:val="24"/>
        </w:rPr>
        <w:t xml:space="preserve"> horas, funcionará no turno integral</w:t>
      </w:r>
      <w:r w:rsidR="00AF016F">
        <w:rPr>
          <w:rFonts w:ascii="Times New Roman" w:hAnsi="Times New Roman" w:cs="Times New Roman"/>
          <w:color w:val="auto"/>
          <w:sz w:val="24"/>
          <w:szCs w:val="24"/>
        </w:rPr>
        <w:t xml:space="preserve"> (vespertino e noturno</w:t>
      </w:r>
      <w:r w:rsidR="00AF016F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F016F">
        <w:rPr>
          <w:rFonts w:ascii="Times New Roman" w:hAnsi="Times New Roman" w:cs="Times New Roman"/>
          <w:color w:val="auto"/>
          <w:sz w:val="24"/>
          <w:szCs w:val="24"/>
        </w:rPr>
        <w:t xml:space="preserve">, ofertará </w:t>
      </w:r>
      <w:proofErr w:type="gramStart"/>
      <w:r w:rsidR="00AF016F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="0017281B">
        <w:rPr>
          <w:rFonts w:ascii="Times New Roman" w:hAnsi="Times New Roman" w:cs="Times New Roman"/>
          <w:color w:val="auto"/>
          <w:sz w:val="24"/>
          <w:szCs w:val="24"/>
        </w:rPr>
        <w:t xml:space="preserve"> (cinco</w:t>
      </w:r>
      <w:r w:rsidR="0017281B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7281B">
        <w:rPr>
          <w:rFonts w:ascii="Times New Roman" w:hAnsi="Times New Roman" w:cs="Times New Roman"/>
          <w:color w:val="auto"/>
          <w:sz w:val="24"/>
          <w:szCs w:val="24"/>
        </w:rPr>
        <w:t xml:space="preserve"> vagas anuais e conferirá o grau de Bacharel em Música – Canto, tendo como prazos médio e máximo para integralização curricular 8 (oito</w:t>
      </w:r>
      <w:r w:rsidR="0017281B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7281B">
        <w:rPr>
          <w:rFonts w:ascii="Times New Roman" w:hAnsi="Times New Roman" w:cs="Times New Roman"/>
          <w:color w:val="auto"/>
          <w:sz w:val="24"/>
          <w:szCs w:val="24"/>
        </w:rPr>
        <w:t xml:space="preserve"> e 12 (doze</w:t>
      </w:r>
      <w:r w:rsidR="0017281B" w:rsidRPr="0097412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7281B">
        <w:rPr>
          <w:rFonts w:ascii="Times New Roman" w:hAnsi="Times New Roman" w:cs="Times New Roman"/>
          <w:color w:val="auto"/>
          <w:sz w:val="24"/>
          <w:szCs w:val="24"/>
        </w:rPr>
        <w:t xml:space="preserve"> semestres letivos, respectivamente.</w:t>
      </w:r>
    </w:p>
    <w:p w14:paraId="20998557" w14:textId="77777777" w:rsidR="0017281B" w:rsidRDefault="0017281B" w:rsidP="00AF5EA8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BA4632" w14:textId="5C0F92C2" w:rsidR="00C524C5" w:rsidRPr="0017281B" w:rsidRDefault="0017281B" w:rsidP="00AF5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Art. 3</w:t>
      </w:r>
      <w:r w:rsidRPr="0017281B">
        <w:t xml:space="preserve"> </w:t>
      </w:r>
      <w:r w:rsidRPr="00A5455E">
        <w:t>º</w:t>
      </w:r>
      <w:r>
        <w:t xml:space="preserve"> </w:t>
      </w:r>
      <w:r w:rsidRPr="0017281B">
        <w:rPr>
          <w:rFonts w:ascii="Times New Roman" w:hAnsi="Times New Roman" w:cs="Times New Roman"/>
          <w:sz w:val="24"/>
          <w:szCs w:val="24"/>
        </w:rPr>
        <w:t>Esta Resolução entra em vigor a partir desta data.</w:t>
      </w:r>
      <w:r w:rsidRPr="001728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16F" w:rsidRPr="001728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5EA8" w:rsidRPr="001728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181D3B" w14:textId="77777777" w:rsidR="00733D5D" w:rsidRPr="0017281B" w:rsidRDefault="00733D5D" w:rsidP="00585A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7D9DC" w14:textId="77777777" w:rsidR="000D6871" w:rsidRPr="0017281B" w:rsidRDefault="000D6871" w:rsidP="00585A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A7D75" w14:textId="77777777" w:rsidR="00E75EEE" w:rsidRPr="00E75EEE" w:rsidRDefault="00E75EEE" w:rsidP="00B07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944C1" w14:textId="77777777" w:rsidR="000271D9" w:rsidRDefault="000271D9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A68A3" w14:textId="78EB3193" w:rsidR="000271D9" w:rsidRDefault="0017281B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Silva Cardoso</w:t>
      </w:r>
    </w:p>
    <w:p w14:paraId="572F2642" w14:textId="40E77768" w:rsidR="00585A5B" w:rsidRDefault="002B6D11" w:rsidP="00B07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</w:p>
    <w:p w14:paraId="46DB8EAA" w14:textId="77777777" w:rsidR="001B6CB5" w:rsidRPr="001B6CB5" w:rsidRDefault="002B6D11" w:rsidP="002B6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CB5" w:rsidRPr="001B6CB5" w:rsidSect="00AC724A">
      <w:headerReference w:type="default" r:id="rId9"/>
      <w:footerReference w:type="default" r:id="rId10"/>
      <w:headerReference w:type="first" r:id="rId11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DCB2" w14:textId="77777777" w:rsidR="009412DE" w:rsidRDefault="009412DE" w:rsidP="001D06D2">
      <w:pPr>
        <w:spacing w:line="240" w:lineRule="auto"/>
      </w:pPr>
      <w:r>
        <w:separator/>
      </w:r>
    </w:p>
  </w:endnote>
  <w:endnote w:type="continuationSeparator" w:id="0">
    <w:p w14:paraId="283129D5" w14:textId="77777777" w:rsidR="009412DE" w:rsidRDefault="009412DE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B3B9" w14:textId="77777777" w:rsidR="000240ED" w:rsidRPr="000240ED" w:rsidRDefault="00734CB5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="000240ED"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787981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30E6" w14:textId="77777777" w:rsidR="009412DE" w:rsidRDefault="009412DE" w:rsidP="001D06D2">
      <w:pPr>
        <w:spacing w:line="240" w:lineRule="auto"/>
      </w:pPr>
      <w:r>
        <w:separator/>
      </w:r>
    </w:p>
  </w:footnote>
  <w:footnote w:type="continuationSeparator" w:id="0">
    <w:p w14:paraId="04EE2D3F" w14:textId="77777777" w:rsidR="009412DE" w:rsidRDefault="009412DE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ABE4" w14:textId="77777777" w:rsidR="004D0C9F" w:rsidRPr="00462559" w:rsidRDefault="004D0C9F" w:rsidP="004D0C9F">
    <w:pPr>
      <w:tabs>
        <w:tab w:val="left" w:pos="0"/>
      </w:tabs>
      <w:spacing w:line="240" w:lineRule="auto"/>
      <w:jc w:val="center"/>
      <w:rPr>
        <w:rFonts w:ascii="Broadview" w:hAnsi="Broadview" w:cs="Times New Roman"/>
        <w:color w:val="auto"/>
        <w:sz w:val="28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412C573D" wp14:editId="5D1B9746">
          <wp:extent cx="473075" cy="488950"/>
          <wp:effectExtent l="0" t="0" r="3175" b="6350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7337A" w14:textId="77777777" w:rsidR="004D0C9F" w:rsidRPr="00462559" w:rsidRDefault="004D0C9F" w:rsidP="004D0C9F">
    <w:pPr>
      <w:jc w:val="center"/>
      <w:rPr>
        <w:rFonts w:ascii="Times New Roman" w:hAnsi="Times New Roman" w:cs="Times New Roman"/>
        <w:color w:val="auto"/>
        <w:sz w:val="28"/>
        <w:szCs w:val="24"/>
      </w:rPr>
    </w:pPr>
    <w:r w:rsidRPr="00462559">
      <w:rPr>
        <w:rFonts w:ascii="Times New Roman" w:hAnsi="Times New Roman" w:cs="Times New Roman"/>
        <w:color w:val="auto"/>
        <w:sz w:val="28"/>
        <w:szCs w:val="24"/>
      </w:rPr>
      <w:t>UNIVERSIDADE FEDERAL DO ESTADO DO RIO DE JANEIRO – UNIRIO</w:t>
    </w:r>
  </w:p>
  <w:p w14:paraId="7635A0B9" w14:textId="2BDFBE40" w:rsidR="004D0C9F" w:rsidRDefault="004D0C9F">
    <w:pPr>
      <w:pStyle w:val="Cabealho"/>
      <w:rPr>
        <w:rFonts w:ascii="Times New Roman" w:hAnsi="Times New Roman" w:cs="Times New Roman"/>
        <w:sz w:val="24"/>
        <w:szCs w:val="24"/>
      </w:rPr>
    </w:pPr>
  </w:p>
  <w:p w14:paraId="419260D6" w14:textId="77777777" w:rsidR="00A41F49" w:rsidRDefault="00A41F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50FF" w14:textId="77777777" w:rsidR="00B35BBF" w:rsidRPr="00462559" w:rsidRDefault="00B35BBF" w:rsidP="00B35BBF">
    <w:pPr>
      <w:tabs>
        <w:tab w:val="left" w:pos="0"/>
      </w:tabs>
      <w:spacing w:line="240" w:lineRule="auto"/>
      <w:jc w:val="center"/>
      <w:rPr>
        <w:rFonts w:ascii="Broadview" w:hAnsi="Broadview" w:cs="Times New Roman"/>
        <w:color w:val="auto"/>
        <w:sz w:val="28"/>
        <w:szCs w:val="24"/>
      </w:rPr>
    </w:pPr>
    <w:bookmarkStart w:id="4" w:name="h.m7mjrxq1839z" w:colFirst="0" w:colLast="0"/>
    <w:bookmarkEnd w:id="4"/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068749A6" wp14:editId="0F212A64">
          <wp:extent cx="473075" cy="488950"/>
          <wp:effectExtent l="0" t="0" r="3175" b="635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FB03" w14:textId="77777777" w:rsidR="00B35BBF" w:rsidRPr="00462559" w:rsidRDefault="00B35BBF" w:rsidP="00B35BBF">
    <w:pPr>
      <w:jc w:val="center"/>
      <w:rPr>
        <w:rFonts w:ascii="Times New Roman" w:hAnsi="Times New Roman" w:cs="Times New Roman"/>
        <w:color w:val="auto"/>
        <w:sz w:val="28"/>
        <w:szCs w:val="24"/>
      </w:rPr>
    </w:pPr>
    <w:r w:rsidRPr="00462559">
      <w:rPr>
        <w:rFonts w:ascii="Times New Roman" w:hAnsi="Times New Roman" w:cs="Times New Roman"/>
        <w:color w:val="auto"/>
        <w:sz w:val="28"/>
        <w:szCs w:val="24"/>
      </w:rPr>
      <w:t>UNIVERSIDADE FEDERAL DO ESTADO DO RIO DE JANEIRO – UNIRIO</w:t>
    </w:r>
  </w:p>
  <w:p w14:paraId="02ED7AA9" w14:textId="77777777" w:rsidR="000240ED" w:rsidRDefault="0002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0F6622"/>
    <w:multiLevelType w:val="hybridMultilevel"/>
    <w:tmpl w:val="1C1840C0"/>
    <w:lvl w:ilvl="0" w:tplc="6F76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B811CDE"/>
    <w:multiLevelType w:val="hybridMultilevel"/>
    <w:tmpl w:val="863417A6"/>
    <w:lvl w:ilvl="0" w:tplc="C582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66D1B"/>
    <w:multiLevelType w:val="hybridMultilevel"/>
    <w:tmpl w:val="F3D85608"/>
    <w:lvl w:ilvl="0" w:tplc="CDB4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A262A"/>
    <w:multiLevelType w:val="hybridMultilevel"/>
    <w:tmpl w:val="5A6449FE"/>
    <w:lvl w:ilvl="0" w:tplc="D384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36710"/>
    <w:multiLevelType w:val="hybridMultilevel"/>
    <w:tmpl w:val="6E9E2C7A"/>
    <w:lvl w:ilvl="0" w:tplc="F5148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BB6BD7"/>
    <w:multiLevelType w:val="hybridMultilevel"/>
    <w:tmpl w:val="8FFA123E"/>
    <w:lvl w:ilvl="0" w:tplc="F894E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8A46EB"/>
    <w:multiLevelType w:val="hybridMultilevel"/>
    <w:tmpl w:val="E9D2D518"/>
    <w:lvl w:ilvl="0" w:tplc="DF5A2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6"/>
  </w:num>
  <w:num w:numId="7">
    <w:abstractNumId w:val="20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29"/>
  </w:num>
  <w:num w:numId="13">
    <w:abstractNumId w:val="15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1"/>
  </w:num>
  <w:num w:numId="16">
    <w:abstractNumId w:val="23"/>
  </w:num>
  <w:num w:numId="17">
    <w:abstractNumId w:val="31"/>
  </w:num>
  <w:num w:numId="18">
    <w:abstractNumId w:val="13"/>
  </w:num>
  <w:num w:numId="19">
    <w:abstractNumId w:val="8"/>
  </w:num>
  <w:num w:numId="20">
    <w:abstractNumId w:val="12"/>
  </w:num>
  <w:num w:numId="21">
    <w:abstractNumId w:val="5"/>
  </w:num>
  <w:num w:numId="22">
    <w:abstractNumId w:val="30"/>
  </w:num>
  <w:num w:numId="23">
    <w:abstractNumId w:val="9"/>
  </w:num>
  <w:num w:numId="24">
    <w:abstractNumId w:val="14"/>
  </w:num>
  <w:num w:numId="25">
    <w:abstractNumId w:val="26"/>
  </w:num>
  <w:num w:numId="26">
    <w:abstractNumId w:val="24"/>
  </w:num>
  <w:num w:numId="27">
    <w:abstractNumId w:val="21"/>
  </w:num>
  <w:num w:numId="28">
    <w:abstractNumId w:val="10"/>
  </w:num>
  <w:num w:numId="29">
    <w:abstractNumId w:val="18"/>
  </w:num>
  <w:num w:numId="30">
    <w:abstractNumId w:val="22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4E22"/>
    <w:rsid w:val="00005759"/>
    <w:rsid w:val="00006AA1"/>
    <w:rsid w:val="0000705C"/>
    <w:rsid w:val="00007560"/>
    <w:rsid w:val="00011F86"/>
    <w:rsid w:val="000134CE"/>
    <w:rsid w:val="000136A2"/>
    <w:rsid w:val="00015352"/>
    <w:rsid w:val="000176C1"/>
    <w:rsid w:val="0002048F"/>
    <w:rsid w:val="000207A1"/>
    <w:rsid w:val="000240ED"/>
    <w:rsid w:val="00026725"/>
    <w:rsid w:val="000271D9"/>
    <w:rsid w:val="00030436"/>
    <w:rsid w:val="00031180"/>
    <w:rsid w:val="0003227F"/>
    <w:rsid w:val="00032720"/>
    <w:rsid w:val="00032D01"/>
    <w:rsid w:val="00033E42"/>
    <w:rsid w:val="00034126"/>
    <w:rsid w:val="000366C9"/>
    <w:rsid w:val="00036BAF"/>
    <w:rsid w:val="00040BD7"/>
    <w:rsid w:val="000433C8"/>
    <w:rsid w:val="00045917"/>
    <w:rsid w:val="00046671"/>
    <w:rsid w:val="000471FE"/>
    <w:rsid w:val="00050B00"/>
    <w:rsid w:val="00052D00"/>
    <w:rsid w:val="00054736"/>
    <w:rsid w:val="00055C77"/>
    <w:rsid w:val="00074CB6"/>
    <w:rsid w:val="000768EA"/>
    <w:rsid w:val="0008134C"/>
    <w:rsid w:val="00081B04"/>
    <w:rsid w:val="000823DE"/>
    <w:rsid w:val="00082DB0"/>
    <w:rsid w:val="0008362B"/>
    <w:rsid w:val="00083C38"/>
    <w:rsid w:val="00084B5A"/>
    <w:rsid w:val="00084C88"/>
    <w:rsid w:val="000854FB"/>
    <w:rsid w:val="00085591"/>
    <w:rsid w:val="00090C4F"/>
    <w:rsid w:val="00090E48"/>
    <w:rsid w:val="000960EE"/>
    <w:rsid w:val="0009722C"/>
    <w:rsid w:val="000A0BEA"/>
    <w:rsid w:val="000A2A54"/>
    <w:rsid w:val="000A2E2D"/>
    <w:rsid w:val="000A59C2"/>
    <w:rsid w:val="000A63A8"/>
    <w:rsid w:val="000B0B35"/>
    <w:rsid w:val="000B1273"/>
    <w:rsid w:val="000B52BE"/>
    <w:rsid w:val="000B6CAA"/>
    <w:rsid w:val="000C5177"/>
    <w:rsid w:val="000C6D84"/>
    <w:rsid w:val="000D1002"/>
    <w:rsid w:val="000D1D95"/>
    <w:rsid w:val="000D1E91"/>
    <w:rsid w:val="000D28DE"/>
    <w:rsid w:val="000D3C6E"/>
    <w:rsid w:val="000D5219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252A"/>
    <w:rsid w:val="00105D72"/>
    <w:rsid w:val="00105E02"/>
    <w:rsid w:val="001079A9"/>
    <w:rsid w:val="001149D2"/>
    <w:rsid w:val="00120E8A"/>
    <w:rsid w:val="00121A67"/>
    <w:rsid w:val="001238DC"/>
    <w:rsid w:val="00123F59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572E4"/>
    <w:rsid w:val="00160086"/>
    <w:rsid w:val="0016434E"/>
    <w:rsid w:val="00164C6B"/>
    <w:rsid w:val="0016782E"/>
    <w:rsid w:val="0017091C"/>
    <w:rsid w:val="00170F6D"/>
    <w:rsid w:val="00171E9B"/>
    <w:rsid w:val="0017281B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2FB"/>
    <w:rsid w:val="001A33AF"/>
    <w:rsid w:val="001A3673"/>
    <w:rsid w:val="001A388C"/>
    <w:rsid w:val="001A5FDF"/>
    <w:rsid w:val="001B19E9"/>
    <w:rsid w:val="001B3285"/>
    <w:rsid w:val="001B3723"/>
    <w:rsid w:val="001B375A"/>
    <w:rsid w:val="001B47D3"/>
    <w:rsid w:val="001B6CB5"/>
    <w:rsid w:val="001B7534"/>
    <w:rsid w:val="001C1423"/>
    <w:rsid w:val="001C2A9E"/>
    <w:rsid w:val="001C4977"/>
    <w:rsid w:val="001D06D2"/>
    <w:rsid w:val="001D0D92"/>
    <w:rsid w:val="001D1B66"/>
    <w:rsid w:val="001D2DA2"/>
    <w:rsid w:val="001D5B3B"/>
    <w:rsid w:val="001D69CA"/>
    <w:rsid w:val="001E3EA3"/>
    <w:rsid w:val="001F28D8"/>
    <w:rsid w:val="001F357C"/>
    <w:rsid w:val="001F5ACE"/>
    <w:rsid w:val="001F7E5A"/>
    <w:rsid w:val="00201246"/>
    <w:rsid w:val="00203777"/>
    <w:rsid w:val="00203907"/>
    <w:rsid w:val="00205E81"/>
    <w:rsid w:val="002106C9"/>
    <w:rsid w:val="002131A6"/>
    <w:rsid w:val="00216756"/>
    <w:rsid w:val="002250B0"/>
    <w:rsid w:val="002269B6"/>
    <w:rsid w:val="002274CB"/>
    <w:rsid w:val="00230CFE"/>
    <w:rsid w:val="00236A35"/>
    <w:rsid w:val="002408DE"/>
    <w:rsid w:val="0024285F"/>
    <w:rsid w:val="00242D97"/>
    <w:rsid w:val="00243AD7"/>
    <w:rsid w:val="00245142"/>
    <w:rsid w:val="00251842"/>
    <w:rsid w:val="00253A1A"/>
    <w:rsid w:val="002570CA"/>
    <w:rsid w:val="002617AC"/>
    <w:rsid w:val="00261EC3"/>
    <w:rsid w:val="00267882"/>
    <w:rsid w:val="00275635"/>
    <w:rsid w:val="002778E6"/>
    <w:rsid w:val="00280613"/>
    <w:rsid w:val="0028074F"/>
    <w:rsid w:val="002818F0"/>
    <w:rsid w:val="00282C32"/>
    <w:rsid w:val="00283497"/>
    <w:rsid w:val="002856BA"/>
    <w:rsid w:val="002859A3"/>
    <w:rsid w:val="00291BEE"/>
    <w:rsid w:val="00295C8E"/>
    <w:rsid w:val="002974EC"/>
    <w:rsid w:val="002975A2"/>
    <w:rsid w:val="002A080D"/>
    <w:rsid w:val="002A1167"/>
    <w:rsid w:val="002A49FB"/>
    <w:rsid w:val="002B2AF8"/>
    <w:rsid w:val="002B40E2"/>
    <w:rsid w:val="002B5C85"/>
    <w:rsid w:val="002B6472"/>
    <w:rsid w:val="002B6D11"/>
    <w:rsid w:val="002B7314"/>
    <w:rsid w:val="002C02BF"/>
    <w:rsid w:val="002C2159"/>
    <w:rsid w:val="002C2202"/>
    <w:rsid w:val="002C53EB"/>
    <w:rsid w:val="002D0B82"/>
    <w:rsid w:val="002D42F9"/>
    <w:rsid w:val="002D4CC7"/>
    <w:rsid w:val="002D639C"/>
    <w:rsid w:val="002E1090"/>
    <w:rsid w:val="002E512E"/>
    <w:rsid w:val="002E59E2"/>
    <w:rsid w:val="002E6F30"/>
    <w:rsid w:val="002E75C9"/>
    <w:rsid w:val="002F03A8"/>
    <w:rsid w:val="002F2A61"/>
    <w:rsid w:val="00307BDB"/>
    <w:rsid w:val="00311328"/>
    <w:rsid w:val="003115EF"/>
    <w:rsid w:val="003144B1"/>
    <w:rsid w:val="003158EA"/>
    <w:rsid w:val="00315BD3"/>
    <w:rsid w:val="0031632D"/>
    <w:rsid w:val="00317376"/>
    <w:rsid w:val="00317B3A"/>
    <w:rsid w:val="003205D9"/>
    <w:rsid w:val="003229AB"/>
    <w:rsid w:val="00322B3E"/>
    <w:rsid w:val="0032479F"/>
    <w:rsid w:val="003252AE"/>
    <w:rsid w:val="0032570E"/>
    <w:rsid w:val="00336279"/>
    <w:rsid w:val="00336450"/>
    <w:rsid w:val="00340FF4"/>
    <w:rsid w:val="00345A36"/>
    <w:rsid w:val="0035017E"/>
    <w:rsid w:val="003533CC"/>
    <w:rsid w:val="00354947"/>
    <w:rsid w:val="00357188"/>
    <w:rsid w:val="0035789F"/>
    <w:rsid w:val="00363794"/>
    <w:rsid w:val="00364965"/>
    <w:rsid w:val="003649D8"/>
    <w:rsid w:val="00364AC5"/>
    <w:rsid w:val="003661FB"/>
    <w:rsid w:val="00366698"/>
    <w:rsid w:val="00370C70"/>
    <w:rsid w:val="00370F96"/>
    <w:rsid w:val="00372C87"/>
    <w:rsid w:val="00373FD3"/>
    <w:rsid w:val="0037426C"/>
    <w:rsid w:val="003757AE"/>
    <w:rsid w:val="0037627D"/>
    <w:rsid w:val="00383613"/>
    <w:rsid w:val="00384362"/>
    <w:rsid w:val="003873F9"/>
    <w:rsid w:val="0038764E"/>
    <w:rsid w:val="00391241"/>
    <w:rsid w:val="00393E11"/>
    <w:rsid w:val="003A379E"/>
    <w:rsid w:val="003A4289"/>
    <w:rsid w:val="003B1994"/>
    <w:rsid w:val="003B2001"/>
    <w:rsid w:val="003B3B3D"/>
    <w:rsid w:val="003B41CD"/>
    <w:rsid w:val="003B5CBD"/>
    <w:rsid w:val="003C00E7"/>
    <w:rsid w:val="003C0E58"/>
    <w:rsid w:val="003C1CC7"/>
    <w:rsid w:val="003D1118"/>
    <w:rsid w:val="003D34A1"/>
    <w:rsid w:val="003D3D0F"/>
    <w:rsid w:val="003D3D7E"/>
    <w:rsid w:val="003D6C0F"/>
    <w:rsid w:val="003D7BD7"/>
    <w:rsid w:val="003E08FF"/>
    <w:rsid w:val="003E306F"/>
    <w:rsid w:val="003E4E2F"/>
    <w:rsid w:val="003E50A5"/>
    <w:rsid w:val="003E7314"/>
    <w:rsid w:val="003F1F44"/>
    <w:rsid w:val="003F5811"/>
    <w:rsid w:val="00407322"/>
    <w:rsid w:val="0040738A"/>
    <w:rsid w:val="004100B0"/>
    <w:rsid w:val="00410B5F"/>
    <w:rsid w:val="00410D3C"/>
    <w:rsid w:val="00411F89"/>
    <w:rsid w:val="00412542"/>
    <w:rsid w:val="004142D3"/>
    <w:rsid w:val="004168C3"/>
    <w:rsid w:val="00420C6E"/>
    <w:rsid w:val="00421BE9"/>
    <w:rsid w:val="00425105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47673"/>
    <w:rsid w:val="0045065F"/>
    <w:rsid w:val="0045202E"/>
    <w:rsid w:val="004539EC"/>
    <w:rsid w:val="00453B7D"/>
    <w:rsid w:val="00456D25"/>
    <w:rsid w:val="0046229C"/>
    <w:rsid w:val="004624CF"/>
    <w:rsid w:val="00462559"/>
    <w:rsid w:val="004629AB"/>
    <w:rsid w:val="004649C3"/>
    <w:rsid w:val="00464A4B"/>
    <w:rsid w:val="00465222"/>
    <w:rsid w:val="004654C9"/>
    <w:rsid w:val="00465BBF"/>
    <w:rsid w:val="00467712"/>
    <w:rsid w:val="0047059A"/>
    <w:rsid w:val="0047127B"/>
    <w:rsid w:val="00480C84"/>
    <w:rsid w:val="00484C90"/>
    <w:rsid w:val="0048704E"/>
    <w:rsid w:val="00491175"/>
    <w:rsid w:val="004954EC"/>
    <w:rsid w:val="0049766E"/>
    <w:rsid w:val="004978C0"/>
    <w:rsid w:val="004A1ACA"/>
    <w:rsid w:val="004A275C"/>
    <w:rsid w:val="004A4190"/>
    <w:rsid w:val="004B2D08"/>
    <w:rsid w:val="004B33DC"/>
    <w:rsid w:val="004B58FF"/>
    <w:rsid w:val="004C0BD6"/>
    <w:rsid w:val="004C3452"/>
    <w:rsid w:val="004C3CE6"/>
    <w:rsid w:val="004D03F1"/>
    <w:rsid w:val="004D03F6"/>
    <w:rsid w:val="004D0C9F"/>
    <w:rsid w:val="004D1B9F"/>
    <w:rsid w:val="004D1E4C"/>
    <w:rsid w:val="004D630A"/>
    <w:rsid w:val="004E0DF8"/>
    <w:rsid w:val="004E0FAF"/>
    <w:rsid w:val="004E5AF6"/>
    <w:rsid w:val="004E6442"/>
    <w:rsid w:val="004E6A19"/>
    <w:rsid w:val="004E7835"/>
    <w:rsid w:val="004E7CCA"/>
    <w:rsid w:val="004E7FD1"/>
    <w:rsid w:val="004F2BDA"/>
    <w:rsid w:val="004F4B13"/>
    <w:rsid w:val="004F618E"/>
    <w:rsid w:val="004F773C"/>
    <w:rsid w:val="005021AE"/>
    <w:rsid w:val="00504F81"/>
    <w:rsid w:val="00505302"/>
    <w:rsid w:val="00506AB5"/>
    <w:rsid w:val="00507A13"/>
    <w:rsid w:val="00511FE1"/>
    <w:rsid w:val="00513689"/>
    <w:rsid w:val="00514E48"/>
    <w:rsid w:val="0052034A"/>
    <w:rsid w:val="005223B5"/>
    <w:rsid w:val="00526FB4"/>
    <w:rsid w:val="0053094A"/>
    <w:rsid w:val="00530D1F"/>
    <w:rsid w:val="00531287"/>
    <w:rsid w:val="0053146B"/>
    <w:rsid w:val="00532A1D"/>
    <w:rsid w:val="00534648"/>
    <w:rsid w:val="00535818"/>
    <w:rsid w:val="00540AE1"/>
    <w:rsid w:val="00543813"/>
    <w:rsid w:val="005501D9"/>
    <w:rsid w:val="0055315F"/>
    <w:rsid w:val="005574C9"/>
    <w:rsid w:val="005576CF"/>
    <w:rsid w:val="00562BBE"/>
    <w:rsid w:val="00570F78"/>
    <w:rsid w:val="005727A4"/>
    <w:rsid w:val="005741C7"/>
    <w:rsid w:val="00577009"/>
    <w:rsid w:val="0058018A"/>
    <w:rsid w:val="0058385B"/>
    <w:rsid w:val="00584AF4"/>
    <w:rsid w:val="00584B36"/>
    <w:rsid w:val="005853BC"/>
    <w:rsid w:val="00585A5B"/>
    <w:rsid w:val="00586A60"/>
    <w:rsid w:val="00587CD5"/>
    <w:rsid w:val="00592AD3"/>
    <w:rsid w:val="00593FB5"/>
    <w:rsid w:val="00594142"/>
    <w:rsid w:val="00594210"/>
    <w:rsid w:val="00594F84"/>
    <w:rsid w:val="00595301"/>
    <w:rsid w:val="005A067B"/>
    <w:rsid w:val="005A0CD9"/>
    <w:rsid w:val="005A4DF8"/>
    <w:rsid w:val="005A6820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5361"/>
    <w:rsid w:val="005E6252"/>
    <w:rsid w:val="005E6411"/>
    <w:rsid w:val="005F1B4A"/>
    <w:rsid w:val="005F1DFD"/>
    <w:rsid w:val="005F6E69"/>
    <w:rsid w:val="005F7A36"/>
    <w:rsid w:val="006003B5"/>
    <w:rsid w:val="0060140C"/>
    <w:rsid w:val="00601604"/>
    <w:rsid w:val="00601B8E"/>
    <w:rsid w:val="006020E9"/>
    <w:rsid w:val="00605796"/>
    <w:rsid w:val="006065D6"/>
    <w:rsid w:val="006071A2"/>
    <w:rsid w:val="00607484"/>
    <w:rsid w:val="00610166"/>
    <w:rsid w:val="00611074"/>
    <w:rsid w:val="00617592"/>
    <w:rsid w:val="00622F68"/>
    <w:rsid w:val="0062342C"/>
    <w:rsid w:val="00626850"/>
    <w:rsid w:val="00631E85"/>
    <w:rsid w:val="00632552"/>
    <w:rsid w:val="00634D6E"/>
    <w:rsid w:val="006352AA"/>
    <w:rsid w:val="00636146"/>
    <w:rsid w:val="00636FFC"/>
    <w:rsid w:val="00640514"/>
    <w:rsid w:val="006406AF"/>
    <w:rsid w:val="00650675"/>
    <w:rsid w:val="00652909"/>
    <w:rsid w:val="00653003"/>
    <w:rsid w:val="006530F8"/>
    <w:rsid w:val="00653F6B"/>
    <w:rsid w:val="00655AB7"/>
    <w:rsid w:val="00656B0A"/>
    <w:rsid w:val="006604DD"/>
    <w:rsid w:val="0066325F"/>
    <w:rsid w:val="00663853"/>
    <w:rsid w:val="006645D5"/>
    <w:rsid w:val="0066767C"/>
    <w:rsid w:val="00667BC8"/>
    <w:rsid w:val="006719D3"/>
    <w:rsid w:val="00672ED7"/>
    <w:rsid w:val="0067456D"/>
    <w:rsid w:val="00674CA6"/>
    <w:rsid w:val="006821C3"/>
    <w:rsid w:val="00683E52"/>
    <w:rsid w:val="0068558E"/>
    <w:rsid w:val="006867A2"/>
    <w:rsid w:val="006868E9"/>
    <w:rsid w:val="006904B5"/>
    <w:rsid w:val="00692517"/>
    <w:rsid w:val="00692560"/>
    <w:rsid w:val="00692710"/>
    <w:rsid w:val="00693F1C"/>
    <w:rsid w:val="00694419"/>
    <w:rsid w:val="006959CF"/>
    <w:rsid w:val="00695C5E"/>
    <w:rsid w:val="0069649F"/>
    <w:rsid w:val="006A0503"/>
    <w:rsid w:val="006A43E6"/>
    <w:rsid w:val="006A5F46"/>
    <w:rsid w:val="006B02D7"/>
    <w:rsid w:val="006B2941"/>
    <w:rsid w:val="006B3A7E"/>
    <w:rsid w:val="006C0401"/>
    <w:rsid w:val="006C1B73"/>
    <w:rsid w:val="006C1B7C"/>
    <w:rsid w:val="006C2B45"/>
    <w:rsid w:val="006D0EE8"/>
    <w:rsid w:val="006D40C4"/>
    <w:rsid w:val="006D7437"/>
    <w:rsid w:val="006D7C95"/>
    <w:rsid w:val="006E0151"/>
    <w:rsid w:val="006E09F9"/>
    <w:rsid w:val="006E1353"/>
    <w:rsid w:val="006E18F6"/>
    <w:rsid w:val="006F3614"/>
    <w:rsid w:val="006F3B95"/>
    <w:rsid w:val="006F5B9C"/>
    <w:rsid w:val="006F671E"/>
    <w:rsid w:val="006F73D7"/>
    <w:rsid w:val="006F78B2"/>
    <w:rsid w:val="0070411E"/>
    <w:rsid w:val="00706618"/>
    <w:rsid w:val="00710BB0"/>
    <w:rsid w:val="007131DD"/>
    <w:rsid w:val="00720AD5"/>
    <w:rsid w:val="007236C0"/>
    <w:rsid w:val="007240AF"/>
    <w:rsid w:val="00724C48"/>
    <w:rsid w:val="00725F6A"/>
    <w:rsid w:val="0072685B"/>
    <w:rsid w:val="00726BF2"/>
    <w:rsid w:val="0073081B"/>
    <w:rsid w:val="00733D5D"/>
    <w:rsid w:val="00734CB5"/>
    <w:rsid w:val="00736FDA"/>
    <w:rsid w:val="0073710D"/>
    <w:rsid w:val="007372A1"/>
    <w:rsid w:val="00742A01"/>
    <w:rsid w:val="00744DFB"/>
    <w:rsid w:val="0074681A"/>
    <w:rsid w:val="00747C7C"/>
    <w:rsid w:val="007508F5"/>
    <w:rsid w:val="0075093C"/>
    <w:rsid w:val="00750C97"/>
    <w:rsid w:val="007535AD"/>
    <w:rsid w:val="00753F12"/>
    <w:rsid w:val="00756B8E"/>
    <w:rsid w:val="00757FBF"/>
    <w:rsid w:val="00761BCE"/>
    <w:rsid w:val="00761CD5"/>
    <w:rsid w:val="00765995"/>
    <w:rsid w:val="007668CB"/>
    <w:rsid w:val="00766CC8"/>
    <w:rsid w:val="00767B87"/>
    <w:rsid w:val="00771711"/>
    <w:rsid w:val="00773ABF"/>
    <w:rsid w:val="00780DC9"/>
    <w:rsid w:val="00782567"/>
    <w:rsid w:val="007834FD"/>
    <w:rsid w:val="00787981"/>
    <w:rsid w:val="00794BDC"/>
    <w:rsid w:val="00794DFE"/>
    <w:rsid w:val="007A1036"/>
    <w:rsid w:val="007A260A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139"/>
    <w:rsid w:val="007D3A46"/>
    <w:rsid w:val="007D5DF6"/>
    <w:rsid w:val="007E0121"/>
    <w:rsid w:val="007F0CE0"/>
    <w:rsid w:val="007F6E24"/>
    <w:rsid w:val="008030D9"/>
    <w:rsid w:val="0080471D"/>
    <w:rsid w:val="00807D29"/>
    <w:rsid w:val="0081055B"/>
    <w:rsid w:val="00810A15"/>
    <w:rsid w:val="00812047"/>
    <w:rsid w:val="008150E4"/>
    <w:rsid w:val="00817BD8"/>
    <w:rsid w:val="008201ED"/>
    <w:rsid w:val="00820687"/>
    <w:rsid w:val="0082439A"/>
    <w:rsid w:val="00824B85"/>
    <w:rsid w:val="0082558B"/>
    <w:rsid w:val="00835110"/>
    <w:rsid w:val="008433E0"/>
    <w:rsid w:val="00843A69"/>
    <w:rsid w:val="008440DB"/>
    <w:rsid w:val="008473EF"/>
    <w:rsid w:val="008509E7"/>
    <w:rsid w:val="00851E21"/>
    <w:rsid w:val="00853100"/>
    <w:rsid w:val="00853C82"/>
    <w:rsid w:val="00855A38"/>
    <w:rsid w:val="00860295"/>
    <w:rsid w:val="00860FFF"/>
    <w:rsid w:val="00863422"/>
    <w:rsid w:val="008636FB"/>
    <w:rsid w:val="008641BF"/>
    <w:rsid w:val="00872C4D"/>
    <w:rsid w:val="00872FFC"/>
    <w:rsid w:val="0087306A"/>
    <w:rsid w:val="00887152"/>
    <w:rsid w:val="00892AE9"/>
    <w:rsid w:val="00896612"/>
    <w:rsid w:val="008A0307"/>
    <w:rsid w:val="008A23C9"/>
    <w:rsid w:val="008A5D1C"/>
    <w:rsid w:val="008A6525"/>
    <w:rsid w:val="008B2EA8"/>
    <w:rsid w:val="008C23D6"/>
    <w:rsid w:val="008C365F"/>
    <w:rsid w:val="008C52EC"/>
    <w:rsid w:val="008C55F5"/>
    <w:rsid w:val="008C6151"/>
    <w:rsid w:val="008C7E73"/>
    <w:rsid w:val="008D1EF3"/>
    <w:rsid w:val="008D2893"/>
    <w:rsid w:val="008D3013"/>
    <w:rsid w:val="008D707A"/>
    <w:rsid w:val="008D7112"/>
    <w:rsid w:val="008D7E3D"/>
    <w:rsid w:val="008E63DD"/>
    <w:rsid w:val="008E75DD"/>
    <w:rsid w:val="008F20E7"/>
    <w:rsid w:val="008F281B"/>
    <w:rsid w:val="008F3073"/>
    <w:rsid w:val="008F3226"/>
    <w:rsid w:val="008F5EDF"/>
    <w:rsid w:val="008F621A"/>
    <w:rsid w:val="0090176D"/>
    <w:rsid w:val="009034C1"/>
    <w:rsid w:val="00910A5C"/>
    <w:rsid w:val="00911553"/>
    <w:rsid w:val="0091344A"/>
    <w:rsid w:val="00914A7C"/>
    <w:rsid w:val="00916711"/>
    <w:rsid w:val="00920AEC"/>
    <w:rsid w:val="00921185"/>
    <w:rsid w:val="0092125E"/>
    <w:rsid w:val="009246F5"/>
    <w:rsid w:val="00924A5D"/>
    <w:rsid w:val="009304AD"/>
    <w:rsid w:val="009401CF"/>
    <w:rsid w:val="009412DE"/>
    <w:rsid w:val="0094591F"/>
    <w:rsid w:val="00950F1B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4127"/>
    <w:rsid w:val="009774FE"/>
    <w:rsid w:val="00980952"/>
    <w:rsid w:val="0098222A"/>
    <w:rsid w:val="00982C94"/>
    <w:rsid w:val="00987935"/>
    <w:rsid w:val="00990B78"/>
    <w:rsid w:val="00993A00"/>
    <w:rsid w:val="00994781"/>
    <w:rsid w:val="009A04EA"/>
    <w:rsid w:val="009A0FE8"/>
    <w:rsid w:val="009A1B87"/>
    <w:rsid w:val="009A387C"/>
    <w:rsid w:val="009A63C0"/>
    <w:rsid w:val="009A63FE"/>
    <w:rsid w:val="009A6EB1"/>
    <w:rsid w:val="009B3447"/>
    <w:rsid w:val="009B5B5B"/>
    <w:rsid w:val="009B70C4"/>
    <w:rsid w:val="009B7915"/>
    <w:rsid w:val="009C373A"/>
    <w:rsid w:val="009C4EA0"/>
    <w:rsid w:val="009D082B"/>
    <w:rsid w:val="009D32E2"/>
    <w:rsid w:val="009D6137"/>
    <w:rsid w:val="009E4130"/>
    <w:rsid w:val="009E5772"/>
    <w:rsid w:val="009E6204"/>
    <w:rsid w:val="009E7CD7"/>
    <w:rsid w:val="009F4DFC"/>
    <w:rsid w:val="00A00720"/>
    <w:rsid w:val="00A01DC1"/>
    <w:rsid w:val="00A05703"/>
    <w:rsid w:val="00A0620A"/>
    <w:rsid w:val="00A07F76"/>
    <w:rsid w:val="00A12342"/>
    <w:rsid w:val="00A17E09"/>
    <w:rsid w:val="00A2099A"/>
    <w:rsid w:val="00A20BBA"/>
    <w:rsid w:val="00A21664"/>
    <w:rsid w:val="00A21EA6"/>
    <w:rsid w:val="00A223DC"/>
    <w:rsid w:val="00A22E38"/>
    <w:rsid w:val="00A230D5"/>
    <w:rsid w:val="00A272E6"/>
    <w:rsid w:val="00A313CB"/>
    <w:rsid w:val="00A3192E"/>
    <w:rsid w:val="00A31989"/>
    <w:rsid w:val="00A36335"/>
    <w:rsid w:val="00A37DC5"/>
    <w:rsid w:val="00A4112F"/>
    <w:rsid w:val="00A41F49"/>
    <w:rsid w:val="00A42E07"/>
    <w:rsid w:val="00A438E4"/>
    <w:rsid w:val="00A43B20"/>
    <w:rsid w:val="00A43F06"/>
    <w:rsid w:val="00A443BF"/>
    <w:rsid w:val="00A44A53"/>
    <w:rsid w:val="00A45D26"/>
    <w:rsid w:val="00A46D6C"/>
    <w:rsid w:val="00A506B0"/>
    <w:rsid w:val="00A516AD"/>
    <w:rsid w:val="00A5455E"/>
    <w:rsid w:val="00A62211"/>
    <w:rsid w:val="00A6578D"/>
    <w:rsid w:val="00A73CAD"/>
    <w:rsid w:val="00A76BC3"/>
    <w:rsid w:val="00A7702F"/>
    <w:rsid w:val="00A77160"/>
    <w:rsid w:val="00A77B3E"/>
    <w:rsid w:val="00A817B2"/>
    <w:rsid w:val="00A8293C"/>
    <w:rsid w:val="00A82F83"/>
    <w:rsid w:val="00A843F3"/>
    <w:rsid w:val="00A8494B"/>
    <w:rsid w:val="00A9385E"/>
    <w:rsid w:val="00A943F8"/>
    <w:rsid w:val="00AA2D81"/>
    <w:rsid w:val="00AA2FEB"/>
    <w:rsid w:val="00AB10A7"/>
    <w:rsid w:val="00AB678F"/>
    <w:rsid w:val="00AC56F7"/>
    <w:rsid w:val="00AC6F70"/>
    <w:rsid w:val="00AC6FEF"/>
    <w:rsid w:val="00AC724A"/>
    <w:rsid w:val="00AC7B83"/>
    <w:rsid w:val="00AD1896"/>
    <w:rsid w:val="00AD5D17"/>
    <w:rsid w:val="00AD728F"/>
    <w:rsid w:val="00AD7663"/>
    <w:rsid w:val="00AE0C91"/>
    <w:rsid w:val="00AE1D0D"/>
    <w:rsid w:val="00AE5A67"/>
    <w:rsid w:val="00AE7C35"/>
    <w:rsid w:val="00AF016F"/>
    <w:rsid w:val="00AF06F4"/>
    <w:rsid w:val="00AF5EA8"/>
    <w:rsid w:val="00AF60A9"/>
    <w:rsid w:val="00B02935"/>
    <w:rsid w:val="00B02CF3"/>
    <w:rsid w:val="00B02FB8"/>
    <w:rsid w:val="00B04526"/>
    <w:rsid w:val="00B04DE2"/>
    <w:rsid w:val="00B075D3"/>
    <w:rsid w:val="00B07FD1"/>
    <w:rsid w:val="00B100C5"/>
    <w:rsid w:val="00B16539"/>
    <w:rsid w:val="00B2031E"/>
    <w:rsid w:val="00B217EA"/>
    <w:rsid w:val="00B23171"/>
    <w:rsid w:val="00B27D61"/>
    <w:rsid w:val="00B3007E"/>
    <w:rsid w:val="00B309E4"/>
    <w:rsid w:val="00B311D0"/>
    <w:rsid w:val="00B31B7C"/>
    <w:rsid w:val="00B31FD8"/>
    <w:rsid w:val="00B32063"/>
    <w:rsid w:val="00B33780"/>
    <w:rsid w:val="00B34E8C"/>
    <w:rsid w:val="00B35BBF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5633A"/>
    <w:rsid w:val="00B57362"/>
    <w:rsid w:val="00B6097C"/>
    <w:rsid w:val="00B61DED"/>
    <w:rsid w:val="00B64C7D"/>
    <w:rsid w:val="00B7268E"/>
    <w:rsid w:val="00B75592"/>
    <w:rsid w:val="00B762AC"/>
    <w:rsid w:val="00B76B82"/>
    <w:rsid w:val="00B77F61"/>
    <w:rsid w:val="00B82C12"/>
    <w:rsid w:val="00B85611"/>
    <w:rsid w:val="00B90225"/>
    <w:rsid w:val="00B95061"/>
    <w:rsid w:val="00BA58F3"/>
    <w:rsid w:val="00BA604F"/>
    <w:rsid w:val="00BA72B7"/>
    <w:rsid w:val="00BB2951"/>
    <w:rsid w:val="00BB554A"/>
    <w:rsid w:val="00BB634F"/>
    <w:rsid w:val="00BB6E1A"/>
    <w:rsid w:val="00BB7352"/>
    <w:rsid w:val="00BB78DE"/>
    <w:rsid w:val="00BC2FD3"/>
    <w:rsid w:val="00BC3774"/>
    <w:rsid w:val="00BC6188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0D99"/>
    <w:rsid w:val="00C0267F"/>
    <w:rsid w:val="00C02DB6"/>
    <w:rsid w:val="00C03E7C"/>
    <w:rsid w:val="00C04A79"/>
    <w:rsid w:val="00C05967"/>
    <w:rsid w:val="00C05FC4"/>
    <w:rsid w:val="00C07EA4"/>
    <w:rsid w:val="00C112FA"/>
    <w:rsid w:val="00C12E36"/>
    <w:rsid w:val="00C13B1A"/>
    <w:rsid w:val="00C14CE4"/>
    <w:rsid w:val="00C1516E"/>
    <w:rsid w:val="00C2263B"/>
    <w:rsid w:val="00C23A64"/>
    <w:rsid w:val="00C3238B"/>
    <w:rsid w:val="00C34BD7"/>
    <w:rsid w:val="00C35A4C"/>
    <w:rsid w:val="00C36A1D"/>
    <w:rsid w:val="00C448B4"/>
    <w:rsid w:val="00C47BC2"/>
    <w:rsid w:val="00C524C5"/>
    <w:rsid w:val="00C53BDD"/>
    <w:rsid w:val="00C55C30"/>
    <w:rsid w:val="00C56146"/>
    <w:rsid w:val="00C56928"/>
    <w:rsid w:val="00C573B0"/>
    <w:rsid w:val="00C6683B"/>
    <w:rsid w:val="00C754D8"/>
    <w:rsid w:val="00C7747D"/>
    <w:rsid w:val="00C77867"/>
    <w:rsid w:val="00C83965"/>
    <w:rsid w:val="00C866A8"/>
    <w:rsid w:val="00C90809"/>
    <w:rsid w:val="00C9098E"/>
    <w:rsid w:val="00C93F35"/>
    <w:rsid w:val="00C942DD"/>
    <w:rsid w:val="00C96D0D"/>
    <w:rsid w:val="00CA02F2"/>
    <w:rsid w:val="00CA1536"/>
    <w:rsid w:val="00CA1562"/>
    <w:rsid w:val="00CA2038"/>
    <w:rsid w:val="00CA3306"/>
    <w:rsid w:val="00CA341C"/>
    <w:rsid w:val="00CA603F"/>
    <w:rsid w:val="00CB114B"/>
    <w:rsid w:val="00CB16A9"/>
    <w:rsid w:val="00CB1AC3"/>
    <w:rsid w:val="00CB2827"/>
    <w:rsid w:val="00CB4CAA"/>
    <w:rsid w:val="00CC07EA"/>
    <w:rsid w:val="00CC19C2"/>
    <w:rsid w:val="00CC19D5"/>
    <w:rsid w:val="00CC490B"/>
    <w:rsid w:val="00CC4A46"/>
    <w:rsid w:val="00CC4BC9"/>
    <w:rsid w:val="00CC521E"/>
    <w:rsid w:val="00CC531F"/>
    <w:rsid w:val="00CC5BF6"/>
    <w:rsid w:val="00CC6D53"/>
    <w:rsid w:val="00CD4FE4"/>
    <w:rsid w:val="00CD6973"/>
    <w:rsid w:val="00CE21E9"/>
    <w:rsid w:val="00CE273A"/>
    <w:rsid w:val="00CE27D1"/>
    <w:rsid w:val="00CE5820"/>
    <w:rsid w:val="00CF2B40"/>
    <w:rsid w:val="00CF6587"/>
    <w:rsid w:val="00D02179"/>
    <w:rsid w:val="00D10156"/>
    <w:rsid w:val="00D11D8F"/>
    <w:rsid w:val="00D139A3"/>
    <w:rsid w:val="00D14C9C"/>
    <w:rsid w:val="00D16C65"/>
    <w:rsid w:val="00D23554"/>
    <w:rsid w:val="00D23A95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776F4"/>
    <w:rsid w:val="00D8201A"/>
    <w:rsid w:val="00D821EB"/>
    <w:rsid w:val="00D8442F"/>
    <w:rsid w:val="00D91CDB"/>
    <w:rsid w:val="00D9266E"/>
    <w:rsid w:val="00D942D0"/>
    <w:rsid w:val="00D94580"/>
    <w:rsid w:val="00D948A3"/>
    <w:rsid w:val="00D96234"/>
    <w:rsid w:val="00D97896"/>
    <w:rsid w:val="00DA2A79"/>
    <w:rsid w:val="00DA414D"/>
    <w:rsid w:val="00DA7253"/>
    <w:rsid w:val="00DB0163"/>
    <w:rsid w:val="00DB6191"/>
    <w:rsid w:val="00DB7961"/>
    <w:rsid w:val="00DC183F"/>
    <w:rsid w:val="00DC1C9E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E6BB7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277D1"/>
    <w:rsid w:val="00E35CC3"/>
    <w:rsid w:val="00E360DA"/>
    <w:rsid w:val="00E36FFC"/>
    <w:rsid w:val="00E37BC8"/>
    <w:rsid w:val="00E42AB3"/>
    <w:rsid w:val="00E43E77"/>
    <w:rsid w:val="00E4486C"/>
    <w:rsid w:val="00E45BCD"/>
    <w:rsid w:val="00E45DB7"/>
    <w:rsid w:val="00E46F72"/>
    <w:rsid w:val="00E51E20"/>
    <w:rsid w:val="00E52D91"/>
    <w:rsid w:val="00E5626A"/>
    <w:rsid w:val="00E564D1"/>
    <w:rsid w:val="00E6050E"/>
    <w:rsid w:val="00E615F3"/>
    <w:rsid w:val="00E618B9"/>
    <w:rsid w:val="00E61B80"/>
    <w:rsid w:val="00E65A2C"/>
    <w:rsid w:val="00E70F50"/>
    <w:rsid w:val="00E75557"/>
    <w:rsid w:val="00E75EEE"/>
    <w:rsid w:val="00E768A0"/>
    <w:rsid w:val="00E8135D"/>
    <w:rsid w:val="00E822F5"/>
    <w:rsid w:val="00E844F4"/>
    <w:rsid w:val="00E846C3"/>
    <w:rsid w:val="00E87024"/>
    <w:rsid w:val="00E926AE"/>
    <w:rsid w:val="00E92891"/>
    <w:rsid w:val="00E93880"/>
    <w:rsid w:val="00E9709D"/>
    <w:rsid w:val="00EA4C81"/>
    <w:rsid w:val="00EA6F79"/>
    <w:rsid w:val="00EA72A5"/>
    <w:rsid w:val="00EA76DD"/>
    <w:rsid w:val="00EA77C8"/>
    <w:rsid w:val="00EB1279"/>
    <w:rsid w:val="00EB173E"/>
    <w:rsid w:val="00EB4051"/>
    <w:rsid w:val="00EB40C7"/>
    <w:rsid w:val="00EC26A6"/>
    <w:rsid w:val="00EC299B"/>
    <w:rsid w:val="00EC51D0"/>
    <w:rsid w:val="00EC6A90"/>
    <w:rsid w:val="00EC6C61"/>
    <w:rsid w:val="00EC6CBB"/>
    <w:rsid w:val="00ED0B43"/>
    <w:rsid w:val="00EE4651"/>
    <w:rsid w:val="00EF21EA"/>
    <w:rsid w:val="00EF327F"/>
    <w:rsid w:val="00EF4D84"/>
    <w:rsid w:val="00F0214E"/>
    <w:rsid w:val="00F02AEF"/>
    <w:rsid w:val="00F04E23"/>
    <w:rsid w:val="00F04EB8"/>
    <w:rsid w:val="00F070FD"/>
    <w:rsid w:val="00F12735"/>
    <w:rsid w:val="00F1507C"/>
    <w:rsid w:val="00F16125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31A8"/>
    <w:rsid w:val="00F63D03"/>
    <w:rsid w:val="00F649B0"/>
    <w:rsid w:val="00F66710"/>
    <w:rsid w:val="00F718BA"/>
    <w:rsid w:val="00F77ECC"/>
    <w:rsid w:val="00F803F7"/>
    <w:rsid w:val="00F80B29"/>
    <w:rsid w:val="00F81A4E"/>
    <w:rsid w:val="00F82128"/>
    <w:rsid w:val="00F8414F"/>
    <w:rsid w:val="00F86645"/>
    <w:rsid w:val="00F868D8"/>
    <w:rsid w:val="00F86E99"/>
    <w:rsid w:val="00F87B4F"/>
    <w:rsid w:val="00F9040A"/>
    <w:rsid w:val="00F919E9"/>
    <w:rsid w:val="00F936C6"/>
    <w:rsid w:val="00F954D7"/>
    <w:rsid w:val="00F96DBB"/>
    <w:rsid w:val="00F97724"/>
    <w:rsid w:val="00F97A03"/>
    <w:rsid w:val="00FA071D"/>
    <w:rsid w:val="00FA075B"/>
    <w:rsid w:val="00FA7203"/>
    <w:rsid w:val="00FB0DEB"/>
    <w:rsid w:val="00FB1299"/>
    <w:rsid w:val="00FB29F4"/>
    <w:rsid w:val="00FB2C5F"/>
    <w:rsid w:val="00FB2CB1"/>
    <w:rsid w:val="00FB5632"/>
    <w:rsid w:val="00FB5950"/>
    <w:rsid w:val="00FB6864"/>
    <w:rsid w:val="00FB774C"/>
    <w:rsid w:val="00FC035C"/>
    <w:rsid w:val="00FC1C76"/>
    <w:rsid w:val="00FC32B9"/>
    <w:rsid w:val="00FC3ADC"/>
    <w:rsid w:val="00FC41D3"/>
    <w:rsid w:val="00FD1C27"/>
    <w:rsid w:val="00FD2064"/>
    <w:rsid w:val="00FD35B2"/>
    <w:rsid w:val="00FD49AE"/>
    <w:rsid w:val="00FD6BEF"/>
    <w:rsid w:val="00FE082C"/>
    <w:rsid w:val="00FE09E6"/>
    <w:rsid w:val="00FE0A9B"/>
    <w:rsid w:val="00FE0DF8"/>
    <w:rsid w:val="00FE126D"/>
    <w:rsid w:val="00FE26DC"/>
    <w:rsid w:val="00FE42E2"/>
    <w:rsid w:val="00FE48EA"/>
    <w:rsid w:val="00FE52EC"/>
    <w:rsid w:val="00FE7237"/>
    <w:rsid w:val="00FF0BC8"/>
    <w:rsid w:val="00FF33B8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7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285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2428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24285F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4285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4285F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24285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2428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2428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24285F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24285F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285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2428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24285F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4285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4285F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24285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2428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24285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24285F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24285F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5039-080D-4D09-9AE1-71534A10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DIAS DA COSTA</dc:creator>
  <cp:lastModifiedBy>Claudia Maria</cp:lastModifiedBy>
  <cp:revision>22</cp:revision>
  <cp:lastPrinted>2021-01-12T18:18:00Z</cp:lastPrinted>
  <dcterms:created xsi:type="dcterms:W3CDTF">2021-01-12T15:15:00Z</dcterms:created>
  <dcterms:modified xsi:type="dcterms:W3CDTF">2021-01-12T18:18:00Z</dcterms:modified>
</cp:coreProperties>
</file>