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57" w:rsidRPr="006A3802" w:rsidRDefault="00E75557" w:rsidP="00E75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2F5" w:rsidRDefault="00DF33C0" w:rsidP="00DF3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 w:rsidR="00BB25E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95C0D" w:rsidRDefault="00395C0D" w:rsidP="00924A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871" w:rsidRDefault="00A3512E" w:rsidP="00D14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INTERPOSIÇÃO DE RECURSO</w:t>
      </w:r>
      <w:r w:rsidR="00B36ABB">
        <w:rPr>
          <w:rFonts w:ascii="Times New Roman" w:hAnsi="Times New Roman" w:cs="Times New Roman"/>
          <w:sz w:val="24"/>
          <w:szCs w:val="24"/>
        </w:rPr>
        <w:t xml:space="preserve"> – EDITAL </w:t>
      </w:r>
      <w:proofErr w:type="gramStart"/>
      <w:r w:rsidR="00B36ABB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="00B36ABB">
        <w:rPr>
          <w:rFonts w:ascii="Times New Roman" w:hAnsi="Times New Roman" w:cs="Times New Roman"/>
          <w:sz w:val="24"/>
          <w:szCs w:val="24"/>
        </w:rPr>
        <w:t xml:space="preserve"> </w:t>
      </w:r>
      <w:r w:rsidR="007E5E4E">
        <w:rPr>
          <w:rFonts w:ascii="Times New Roman" w:hAnsi="Times New Roman" w:cs="Times New Roman"/>
          <w:sz w:val="24"/>
          <w:szCs w:val="24"/>
        </w:rPr>
        <w:t>11</w:t>
      </w:r>
      <w:r w:rsidR="00B36ABB">
        <w:rPr>
          <w:rFonts w:ascii="Times New Roman" w:hAnsi="Times New Roman" w:cs="Times New Roman"/>
          <w:sz w:val="24"/>
          <w:szCs w:val="24"/>
        </w:rPr>
        <w:t>/201</w:t>
      </w:r>
      <w:r w:rsidR="00DF33C0">
        <w:rPr>
          <w:rFonts w:ascii="Times New Roman" w:hAnsi="Times New Roman" w:cs="Times New Roman"/>
          <w:sz w:val="24"/>
          <w:szCs w:val="24"/>
        </w:rPr>
        <w:t>9</w:t>
      </w:r>
    </w:p>
    <w:p w:rsidR="00395C0D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29B" w:rsidRDefault="004C429B" w:rsidP="004C429B">
      <w:pPr>
        <w:jc w:val="right"/>
        <w:rPr>
          <w:bCs/>
        </w:rPr>
      </w:pPr>
    </w:p>
    <w:p w:rsidR="004C429B" w:rsidRDefault="004C429B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Título: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Coordenador:</w:t>
      </w:r>
    </w:p>
    <w:p w:rsidR="002F3E74" w:rsidRDefault="002F3E74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395C0D" w:rsidRDefault="00932EB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C</w:t>
      </w:r>
      <w:r w:rsidR="00395C0D">
        <w:rPr>
          <w:rFonts w:ascii="Times New Roman" w:hAnsi="Times New Roman" w:cs="Times New Roman"/>
          <w:sz w:val="24"/>
          <w:szCs w:val="24"/>
        </w:rPr>
        <w:t>oordenador: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C0D" w:rsidRDefault="003A2F6D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DESCRIÇÃO </w:t>
      </w:r>
      <w:r w:rsidR="00012A18">
        <w:rPr>
          <w:rFonts w:ascii="Times New Roman" w:hAnsi="Times New Roman" w:cs="Times New Roman"/>
          <w:sz w:val="24"/>
          <w:szCs w:val="24"/>
        </w:rPr>
        <w:t>D</w:t>
      </w:r>
      <w:r w:rsidR="006945BF">
        <w:rPr>
          <w:rFonts w:ascii="Times New Roman" w:hAnsi="Times New Roman" w:cs="Times New Roman"/>
          <w:sz w:val="24"/>
          <w:szCs w:val="24"/>
        </w:rPr>
        <w:t>O</w:t>
      </w:r>
      <w:r w:rsidR="00012A18">
        <w:rPr>
          <w:rFonts w:ascii="Times New Roman" w:hAnsi="Times New Roman" w:cs="Times New Roman"/>
          <w:sz w:val="24"/>
          <w:szCs w:val="24"/>
        </w:rPr>
        <w:t xml:space="preserve"> </w:t>
      </w:r>
      <w:r w:rsidR="00A3512E">
        <w:rPr>
          <w:rFonts w:ascii="Times New Roman" w:hAnsi="Times New Roman" w:cs="Times New Roman"/>
          <w:sz w:val="24"/>
          <w:szCs w:val="24"/>
        </w:rPr>
        <w:t>RECURSO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2C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Local, ___ de _________ de 201</w:t>
      </w:r>
      <w:r w:rsidR="003A2F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3E1" w:rsidSect="00AC724A">
      <w:footerReference w:type="default" r:id="rId8"/>
      <w:headerReference w:type="first" r:id="rId9"/>
      <w:foot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01" w:rsidRDefault="00927B01" w:rsidP="001D06D2">
      <w:pPr>
        <w:spacing w:line="240" w:lineRule="auto"/>
      </w:pPr>
      <w:r>
        <w:separator/>
      </w:r>
    </w:p>
  </w:endnote>
  <w:endnote w:type="continuationSeparator" w:id="0">
    <w:p w:rsidR="00927B01" w:rsidRDefault="00927B01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001"/>
    </w:tblGrid>
    <w:tr w:rsidR="00C56E1B" w:rsidRPr="001A33AF" w:rsidTr="00C60B70">
      <w:trPr>
        <w:jc w:val="center"/>
      </w:trPr>
      <w:tc>
        <w:tcPr>
          <w:tcW w:w="9001" w:type="dxa"/>
          <w:tcBorders>
            <w:top w:val="single" w:sz="4" w:space="0" w:color="auto"/>
          </w:tcBorders>
        </w:tcPr>
        <w:p w:rsidR="00D142F5" w:rsidRPr="00D142F5" w:rsidRDefault="00D142F5" w:rsidP="00D142F5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Av. Pasteur 296 - Urca - Prédio da Reitoria</w:t>
          </w:r>
        </w:p>
        <w:p w:rsidR="00D142F5" w:rsidRPr="001A33AF" w:rsidRDefault="00D142F5" w:rsidP="00B72B2E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CEP 22290-240 - Rio de Janeiro</w:t>
          </w:r>
        </w:p>
      </w:tc>
    </w:tr>
  </w:tbl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01" w:rsidRDefault="00927B01" w:rsidP="001D06D2">
      <w:pPr>
        <w:spacing w:line="240" w:lineRule="auto"/>
      </w:pPr>
      <w:r>
        <w:separator/>
      </w:r>
    </w:p>
  </w:footnote>
  <w:footnote w:type="continuationSeparator" w:id="0">
    <w:p w:rsidR="00927B01" w:rsidRDefault="00927B01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1B" w:rsidRDefault="00C56E1B" w:rsidP="00C56E1B">
    <w:pPr>
      <w:jc w:val="center"/>
      <w:rPr>
        <w:rFonts w:ascii="Times New Roman" w:hAnsi="Times New Roman" w:cs="Times New Roman"/>
        <w:sz w:val="24"/>
        <w:szCs w:val="24"/>
      </w:rPr>
    </w:pPr>
    <w:bookmarkStart w:id="1" w:name="indicador1"/>
    <w:bookmarkEnd w:id="1"/>
    <w:r>
      <w:rPr>
        <w:noProof/>
      </w:rPr>
      <w:drawing>
        <wp:inline distT="0" distB="0" distL="0" distR="0">
          <wp:extent cx="473075" cy="488950"/>
          <wp:effectExtent l="0" t="0" r="3175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E1B" w:rsidRPr="00462559" w:rsidRDefault="00C56E1B" w:rsidP="00C56E1B">
    <w:pPr>
      <w:jc w:val="center"/>
      <w:rPr>
        <w:rFonts w:ascii="Times New Roman" w:hAnsi="Times New Roman" w:cs="Times New Roman"/>
        <w:sz w:val="28"/>
        <w:szCs w:val="24"/>
      </w:rPr>
    </w:pPr>
    <w:r w:rsidRPr="00462559">
      <w:rPr>
        <w:rFonts w:ascii="Times New Roman" w:hAnsi="Times New Roman" w:cs="Times New Roman"/>
        <w:sz w:val="28"/>
        <w:szCs w:val="24"/>
      </w:rPr>
      <w:t>UNIVERSIDADE FEDERAL DO ESTADO DO RIO DE JANEIRO – UNIRIO</w:t>
    </w:r>
  </w:p>
  <w:p w:rsidR="00C56E1B" w:rsidRPr="005E14B6" w:rsidRDefault="00D142F5" w:rsidP="005E14B6">
    <w:pPr>
      <w:jc w:val="center"/>
      <w:rPr>
        <w:rFonts w:ascii="Times New Roman" w:hAnsi="Times New Roman" w:cs="Times New Roman"/>
        <w:sz w:val="24"/>
        <w:szCs w:val="24"/>
      </w:rPr>
    </w:pPr>
    <w:r w:rsidRPr="00D142F5">
      <w:rPr>
        <w:rFonts w:ascii="Times New Roman" w:hAnsi="Times New Roman" w:cs="Times New Roman"/>
        <w:sz w:val="24"/>
        <w:szCs w:val="24"/>
      </w:rPr>
      <w:t>Pró-Reitoria de Extensão e Cultura - PROExC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 w15:restartNumberingAfterBreak="0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077F9"/>
    <w:rsid w:val="00012A18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7781D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1042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11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086B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40CC"/>
    <w:rsid w:val="001F7E5A"/>
    <w:rsid w:val="00205E81"/>
    <w:rsid w:val="002106C9"/>
    <w:rsid w:val="002131A6"/>
    <w:rsid w:val="00216756"/>
    <w:rsid w:val="00217D48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C33E1"/>
    <w:rsid w:val="002D42F9"/>
    <w:rsid w:val="002D639C"/>
    <w:rsid w:val="002E512E"/>
    <w:rsid w:val="002E59E2"/>
    <w:rsid w:val="002E6F30"/>
    <w:rsid w:val="002E75C9"/>
    <w:rsid w:val="002F07F8"/>
    <w:rsid w:val="002F2A61"/>
    <w:rsid w:val="002F3E74"/>
    <w:rsid w:val="0030479D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95C0D"/>
    <w:rsid w:val="003A2F6D"/>
    <w:rsid w:val="003A379E"/>
    <w:rsid w:val="003B053F"/>
    <w:rsid w:val="003B1994"/>
    <w:rsid w:val="003B41CD"/>
    <w:rsid w:val="003B4815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2926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3BC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7AE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C429B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17C1A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490C"/>
    <w:rsid w:val="005D69D6"/>
    <w:rsid w:val="005E14B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0D7"/>
    <w:rsid w:val="00692517"/>
    <w:rsid w:val="00692710"/>
    <w:rsid w:val="00693F1C"/>
    <w:rsid w:val="00694419"/>
    <w:rsid w:val="006945BF"/>
    <w:rsid w:val="006959CF"/>
    <w:rsid w:val="0069649F"/>
    <w:rsid w:val="006A0503"/>
    <w:rsid w:val="006A3802"/>
    <w:rsid w:val="006A5F46"/>
    <w:rsid w:val="006B02D7"/>
    <w:rsid w:val="006B2941"/>
    <w:rsid w:val="006B3A7E"/>
    <w:rsid w:val="006C0401"/>
    <w:rsid w:val="006C1B7C"/>
    <w:rsid w:val="006C5C22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07A0"/>
    <w:rsid w:val="007A1036"/>
    <w:rsid w:val="007A5DB4"/>
    <w:rsid w:val="007A5E5C"/>
    <w:rsid w:val="007B1971"/>
    <w:rsid w:val="007B1BF1"/>
    <w:rsid w:val="007B31DB"/>
    <w:rsid w:val="007C05EB"/>
    <w:rsid w:val="007C2D90"/>
    <w:rsid w:val="007C2F3D"/>
    <w:rsid w:val="007C5E3F"/>
    <w:rsid w:val="007C5F20"/>
    <w:rsid w:val="007C6A93"/>
    <w:rsid w:val="007C6D64"/>
    <w:rsid w:val="007C7160"/>
    <w:rsid w:val="007D3A46"/>
    <w:rsid w:val="007D5DF6"/>
    <w:rsid w:val="007E0121"/>
    <w:rsid w:val="007E5E4E"/>
    <w:rsid w:val="007F4625"/>
    <w:rsid w:val="007F6865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1137"/>
    <w:rsid w:val="008433E0"/>
    <w:rsid w:val="00843A69"/>
    <w:rsid w:val="008509E7"/>
    <w:rsid w:val="008530A2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201"/>
    <w:rsid w:val="008D76DC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380E"/>
    <w:rsid w:val="009246F5"/>
    <w:rsid w:val="00924A5D"/>
    <w:rsid w:val="00927B01"/>
    <w:rsid w:val="009304AD"/>
    <w:rsid w:val="00932EB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9547C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0C44"/>
    <w:rsid w:val="00A21664"/>
    <w:rsid w:val="00A223DC"/>
    <w:rsid w:val="00A230D5"/>
    <w:rsid w:val="00A272E6"/>
    <w:rsid w:val="00A313CB"/>
    <w:rsid w:val="00A3192E"/>
    <w:rsid w:val="00A31989"/>
    <w:rsid w:val="00A32DC6"/>
    <w:rsid w:val="00A3512E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57BFD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171A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63B4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6ABB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2B2E"/>
    <w:rsid w:val="00B75592"/>
    <w:rsid w:val="00B76B82"/>
    <w:rsid w:val="00B77F61"/>
    <w:rsid w:val="00B82C12"/>
    <w:rsid w:val="00B90225"/>
    <w:rsid w:val="00B94A51"/>
    <w:rsid w:val="00B95061"/>
    <w:rsid w:val="00BA604F"/>
    <w:rsid w:val="00BB25E9"/>
    <w:rsid w:val="00BB2951"/>
    <w:rsid w:val="00BB554A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15B75"/>
    <w:rsid w:val="00C23A64"/>
    <w:rsid w:val="00C32F0E"/>
    <w:rsid w:val="00C35A4C"/>
    <w:rsid w:val="00C36A1D"/>
    <w:rsid w:val="00C448B4"/>
    <w:rsid w:val="00C47BC2"/>
    <w:rsid w:val="00C53BDD"/>
    <w:rsid w:val="00C55C30"/>
    <w:rsid w:val="00C56146"/>
    <w:rsid w:val="00C56928"/>
    <w:rsid w:val="00C56E1B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243C"/>
    <w:rsid w:val="00CD4FE4"/>
    <w:rsid w:val="00CD54C6"/>
    <w:rsid w:val="00CE21E9"/>
    <w:rsid w:val="00CE273A"/>
    <w:rsid w:val="00CE27D1"/>
    <w:rsid w:val="00CE5820"/>
    <w:rsid w:val="00CF2B40"/>
    <w:rsid w:val="00CF6587"/>
    <w:rsid w:val="00CF700C"/>
    <w:rsid w:val="00D02179"/>
    <w:rsid w:val="00D10156"/>
    <w:rsid w:val="00D139A3"/>
    <w:rsid w:val="00D142F5"/>
    <w:rsid w:val="00D14C9C"/>
    <w:rsid w:val="00D23554"/>
    <w:rsid w:val="00D246D7"/>
    <w:rsid w:val="00D311DA"/>
    <w:rsid w:val="00D326FD"/>
    <w:rsid w:val="00D35295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33C0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CDE"/>
    <w:rsid w:val="00E70F50"/>
    <w:rsid w:val="00E75557"/>
    <w:rsid w:val="00E768A0"/>
    <w:rsid w:val="00E81ACF"/>
    <w:rsid w:val="00E822F5"/>
    <w:rsid w:val="00E844F4"/>
    <w:rsid w:val="00E846C3"/>
    <w:rsid w:val="00E87024"/>
    <w:rsid w:val="00E926AE"/>
    <w:rsid w:val="00E93880"/>
    <w:rsid w:val="00E9709D"/>
    <w:rsid w:val="00EA4614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2681A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2AF3"/>
    <w:rsid w:val="00FC32B9"/>
    <w:rsid w:val="00FC3ADC"/>
    <w:rsid w:val="00FC41D3"/>
    <w:rsid w:val="00FD1C27"/>
    <w:rsid w:val="00FD2064"/>
    <w:rsid w:val="00FD405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57983"/>
  <w15:docId w15:val="{A4EFD35B-13A2-46E8-BCE8-0CDF7FB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1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3B48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3B481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B481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B4815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3B4815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3B481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3B481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B4815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3B4815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9B6E-8BBF-49D5-B3B5-CBAAFA9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THALIANE ALVES CUNHA</cp:lastModifiedBy>
  <cp:revision>6</cp:revision>
  <cp:lastPrinted>2016-12-15T15:08:00Z</cp:lastPrinted>
  <dcterms:created xsi:type="dcterms:W3CDTF">2018-11-12T21:32:00Z</dcterms:created>
  <dcterms:modified xsi:type="dcterms:W3CDTF">2019-12-20T17:26:00Z</dcterms:modified>
</cp:coreProperties>
</file>