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605pt;height:83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100" w:h="166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