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4" w:rsidRPr="00F43084" w:rsidRDefault="00FD2064" w:rsidP="00FD20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6545091"/>
    </w:p>
    <w:p w:rsidR="00FD2064" w:rsidRPr="00F43084" w:rsidRDefault="00FD2064" w:rsidP="00FD2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REGULAMENTO DO PROGRAMA DE PÓS-GRADUAÇÃO EM SAÚDE E TECNOLOGIA NO ESPAÇO HOSPITALAR</w:t>
      </w:r>
    </w:p>
    <w:p w:rsidR="00FD2064" w:rsidRPr="00F43084" w:rsidRDefault="00FD2064" w:rsidP="00FD2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MESTRADO PROFISSIONAL EM SAÚDE E TECNOLOGIA NO ESPAÇO HOSPITALAR</w:t>
      </w:r>
    </w:p>
    <w:p w:rsidR="00FD2064" w:rsidRPr="00F43084" w:rsidRDefault="00FD2064" w:rsidP="00FD2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064" w:rsidRPr="00F43084" w:rsidRDefault="00FD2064" w:rsidP="00FD2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064" w:rsidRPr="00F43084" w:rsidRDefault="00FD2064" w:rsidP="001E3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TÍTULO I</w:t>
      </w:r>
    </w:p>
    <w:p w:rsidR="00FD2064" w:rsidRPr="00F43084" w:rsidRDefault="00FD2064" w:rsidP="001E3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DA FINALIDADE</w:t>
      </w:r>
    </w:p>
    <w:p w:rsidR="00FD2064" w:rsidRPr="00F43084" w:rsidRDefault="00FD2064" w:rsidP="001E3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64" w:rsidRPr="00F43084" w:rsidRDefault="00FD2064" w:rsidP="001E3E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Art. 1º O Programa de Pós-Graduação em Saúde e Tecnologia no Espaço Hospitalar – Mestrado Profissional –, da Universidade Federal do Estado do Rio de Janeiro</w:t>
      </w:r>
      <w:r w:rsidR="00F43084" w:rsidRPr="00F43084">
        <w:rPr>
          <w:rFonts w:ascii="Times New Roman" w:hAnsi="Times New Roman" w:cs="Times New Roman"/>
          <w:sz w:val="24"/>
          <w:szCs w:val="24"/>
        </w:rPr>
        <w:t xml:space="preserve"> (UNIRIO)</w:t>
      </w:r>
      <w:r w:rsidRPr="00F43084">
        <w:rPr>
          <w:rFonts w:ascii="Times New Roman" w:hAnsi="Times New Roman" w:cs="Times New Roman"/>
          <w:sz w:val="24"/>
          <w:szCs w:val="24"/>
        </w:rPr>
        <w:t xml:space="preserve">, doravante denominado por PPGSTEH/UNIRIO, tem por finalidade a capacitação de recursos humanos qualificados para exercício da prática profissional avançada e transformadora de ações e processos aplicados, com </w:t>
      </w:r>
      <w:proofErr w:type="gramStart"/>
      <w:r w:rsidRPr="00F43084">
        <w:rPr>
          <w:rFonts w:ascii="Times New Roman" w:hAnsi="Times New Roman" w:cs="Times New Roman"/>
          <w:sz w:val="24"/>
          <w:szCs w:val="24"/>
        </w:rPr>
        <w:t>ênfase na produção técnico-científica, na pesquisa aplicada e na proposição de inovações e aperfeiçoamento para solução de problemas específicos que permitam o avanço na área da saúde em âmbito nacional, regional e local</w:t>
      </w:r>
      <w:proofErr w:type="gramEnd"/>
      <w:r w:rsidRPr="00F430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064" w:rsidRPr="00F43084" w:rsidRDefault="00FD2064" w:rsidP="001E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64" w:rsidRPr="00F43084" w:rsidRDefault="00FD2064" w:rsidP="001E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(...)</w:t>
      </w:r>
    </w:p>
    <w:p w:rsidR="00FD2064" w:rsidRPr="00F43084" w:rsidRDefault="00FD2064" w:rsidP="001E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64" w:rsidRPr="00F43084" w:rsidRDefault="00FD2064" w:rsidP="001E3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TÍTULO IX</w:t>
      </w:r>
    </w:p>
    <w:p w:rsidR="00FD2064" w:rsidRPr="00F43084" w:rsidRDefault="00FD2064" w:rsidP="001E3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DAS DISPOSIÇÕES GERAIS</w:t>
      </w:r>
    </w:p>
    <w:p w:rsidR="00FD2064" w:rsidRPr="00F43084" w:rsidRDefault="00FD2064" w:rsidP="001E3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64" w:rsidRPr="00F43084" w:rsidRDefault="00FD2064" w:rsidP="001E3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64" w:rsidRPr="00F43084" w:rsidRDefault="00FD2064" w:rsidP="001E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(...)</w:t>
      </w:r>
    </w:p>
    <w:p w:rsidR="00FD2064" w:rsidRPr="00F43084" w:rsidRDefault="00FD2064" w:rsidP="001E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64" w:rsidRPr="00F43084" w:rsidRDefault="00FD2064" w:rsidP="001E3E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Art. 55. Os casos omissos</w:t>
      </w:r>
      <w:bookmarkStart w:id="1" w:name="_GoBack"/>
      <w:bookmarkEnd w:id="1"/>
      <w:r w:rsidRPr="00F43084">
        <w:rPr>
          <w:rFonts w:ascii="Times New Roman" w:hAnsi="Times New Roman" w:cs="Times New Roman"/>
          <w:sz w:val="24"/>
          <w:szCs w:val="24"/>
        </w:rPr>
        <w:t xml:space="preserve"> neste Regulamento serão resolvidos pelo Colegiado do Programa, em reunião ordinária convocada com essa finalidade.</w:t>
      </w:r>
    </w:p>
    <w:p w:rsidR="00FD2064" w:rsidRPr="00F43084" w:rsidRDefault="00FD2064" w:rsidP="001E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64" w:rsidRDefault="00FD2064" w:rsidP="001E3E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084">
        <w:rPr>
          <w:rFonts w:ascii="Times New Roman" w:hAnsi="Times New Roman" w:cs="Times New Roman"/>
          <w:sz w:val="24"/>
          <w:szCs w:val="24"/>
        </w:rPr>
        <w:t>Art. 56. Este Regulamento entra em vigor na data de sua aprovação no Conselho de Ensino e Pesquisa (CONSEPE).</w:t>
      </w:r>
    </w:p>
    <w:p w:rsidR="00CD5479" w:rsidRPr="00F43084" w:rsidRDefault="00CD5479" w:rsidP="001E3E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64" w:rsidRPr="00FD2064" w:rsidRDefault="00FD2064" w:rsidP="00FD2064">
      <w:pPr>
        <w:jc w:val="both"/>
        <w:rPr>
          <w:rFonts w:ascii="Times New Roman" w:hAnsi="Times New Roman" w:cs="Times New Roman"/>
        </w:rPr>
      </w:pPr>
    </w:p>
    <w:p w:rsidR="00D8201A" w:rsidRPr="000F68B2" w:rsidRDefault="00FD2064" w:rsidP="00CD5479">
      <w:pPr>
        <w:jc w:val="both"/>
        <w:rPr>
          <w:color w:val="FFFFFF"/>
        </w:rPr>
      </w:pPr>
      <w:r w:rsidRPr="00FD2064">
        <w:rPr>
          <w:rFonts w:ascii="Times New Roman" w:hAnsi="Times New Roman" w:cs="Times New Roman"/>
        </w:rPr>
        <w:t>TTDD: 220.</w:t>
      </w:r>
      <w:r w:rsidR="000D687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D8201A" w:rsidRPr="000F68B2" w:rsidSect="00AC724A">
      <w:footerReference w:type="default" r:id="rId9"/>
      <w:headerReference w:type="first" r:id="rId10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2D" w:rsidRDefault="0051352D" w:rsidP="001D06D2">
      <w:pPr>
        <w:spacing w:line="240" w:lineRule="auto"/>
      </w:pPr>
      <w:r>
        <w:separator/>
      </w:r>
    </w:p>
  </w:endnote>
  <w:endnote w:type="continuationSeparator" w:id="0">
    <w:p w:rsidR="0051352D" w:rsidRDefault="0051352D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ED" w:rsidRPr="000240ED" w:rsidRDefault="000240ED">
    <w:pPr>
      <w:pStyle w:val="Rodap"/>
      <w:jc w:val="right"/>
      <w:rPr>
        <w:rFonts w:ascii="Times New Roman" w:hAnsi="Times New Roman" w:cs="Times New Roman"/>
        <w:sz w:val="24"/>
      </w:rPr>
    </w:pPr>
    <w:r w:rsidRPr="000240ED">
      <w:rPr>
        <w:rFonts w:ascii="Times New Roman" w:hAnsi="Times New Roman" w:cs="Times New Roman"/>
        <w:sz w:val="24"/>
      </w:rPr>
      <w:fldChar w:fldCharType="begin"/>
    </w:r>
    <w:r w:rsidRPr="000240ED">
      <w:rPr>
        <w:rFonts w:ascii="Times New Roman" w:hAnsi="Times New Roman" w:cs="Times New Roman"/>
        <w:sz w:val="24"/>
      </w:rPr>
      <w:instrText xml:space="preserve"> PAGE   \* MERGEFORMAT </w:instrText>
    </w:r>
    <w:r w:rsidRPr="000240ED">
      <w:rPr>
        <w:rFonts w:ascii="Times New Roman" w:hAnsi="Times New Roman" w:cs="Times New Roman"/>
        <w:sz w:val="24"/>
      </w:rPr>
      <w:fldChar w:fldCharType="separate"/>
    </w:r>
    <w:r w:rsidR="00CD5479">
      <w:rPr>
        <w:rFonts w:ascii="Times New Roman" w:hAnsi="Times New Roman" w:cs="Times New Roman"/>
        <w:noProof/>
        <w:sz w:val="24"/>
      </w:rPr>
      <w:t>2</w:t>
    </w:r>
    <w:r w:rsidRPr="000240ED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2D" w:rsidRDefault="0051352D" w:rsidP="001D06D2">
      <w:pPr>
        <w:spacing w:line="240" w:lineRule="auto"/>
      </w:pPr>
      <w:r>
        <w:separator/>
      </w:r>
    </w:p>
  </w:footnote>
  <w:footnote w:type="continuationSeparator" w:id="0">
    <w:p w:rsidR="0051352D" w:rsidRDefault="0051352D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79" w:rsidRPr="00462559" w:rsidRDefault="00CD5479" w:rsidP="00CD5479">
    <w:pPr>
      <w:tabs>
        <w:tab w:val="left" w:pos="0"/>
      </w:tabs>
      <w:spacing w:line="240" w:lineRule="auto"/>
      <w:jc w:val="center"/>
      <w:rPr>
        <w:rFonts w:ascii="Broadview" w:hAnsi="Broadview" w:cs="Times New Roman"/>
        <w:color w:val="auto"/>
        <w:sz w:val="28"/>
        <w:szCs w:val="24"/>
      </w:rPr>
    </w:pPr>
    <w:bookmarkStart w:id="2" w:name="h.m7mjrxq1839z" w:colFirst="0" w:colLast="0"/>
    <w:bookmarkEnd w:id="2"/>
    <w:r>
      <w:rPr>
        <w:rFonts w:ascii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4DAF9B1A" wp14:editId="64DE1B05">
          <wp:extent cx="473075" cy="488950"/>
          <wp:effectExtent l="0" t="0" r="3175" b="635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79" w:rsidRDefault="00CD5479" w:rsidP="00CD5479">
    <w:pPr>
      <w:jc w:val="center"/>
      <w:rPr>
        <w:rFonts w:ascii="Times New Roman" w:hAnsi="Times New Roman" w:cs="Times New Roman"/>
        <w:color w:val="auto"/>
        <w:sz w:val="28"/>
        <w:szCs w:val="24"/>
      </w:rPr>
    </w:pPr>
    <w:r w:rsidRPr="00462559">
      <w:rPr>
        <w:rFonts w:ascii="Times New Roman" w:hAnsi="Times New Roman" w:cs="Times New Roman"/>
        <w:color w:val="auto"/>
        <w:sz w:val="28"/>
        <w:szCs w:val="24"/>
      </w:rPr>
      <w:t>UNIVERSIDADE FEDERAL DO ESTADO DO RIO DE JANEIRO – UNIRIO</w:t>
    </w:r>
  </w:p>
  <w:p w:rsidR="00CD5479" w:rsidRPr="00F43084" w:rsidRDefault="00CD5479" w:rsidP="00CD5479">
    <w:pPr>
      <w:jc w:val="center"/>
      <w:rPr>
        <w:rFonts w:ascii="Times New Roman" w:hAnsi="Times New Roman" w:cs="Times New Roman"/>
        <w:sz w:val="24"/>
        <w:szCs w:val="24"/>
      </w:rPr>
    </w:pPr>
    <w:r w:rsidRPr="00F43084">
      <w:rPr>
        <w:rFonts w:ascii="Times New Roman" w:hAnsi="Times New Roman" w:cs="Times New Roman"/>
        <w:sz w:val="24"/>
        <w:szCs w:val="24"/>
      </w:rPr>
      <w:t>Centro de Ciências Biológicas e da Saúde</w:t>
    </w:r>
  </w:p>
  <w:p w:rsidR="00CD5479" w:rsidRPr="00462559" w:rsidRDefault="00CD5479" w:rsidP="00CD5479">
    <w:pPr>
      <w:jc w:val="center"/>
      <w:rPr>
        <w:rFonts w:ascii="Times New Roman" w:hAnsi="Times New Roman" w:cs="Times New Roman"/>
        <w:sz w:val="20"/>
        <w:szCs w:val="24"/>
      </w:rPr>
    </w:pPr>
    <w:r w:rsidRPr="00462559">
      <w:rPr>
        <w:rFonts w:ascii="Times New Roman" w:hAnsi="Times New Roman" w:cs="Times New Roman"/>
        <w:sz w:val="20"/>
        <w:szCs w:val="24"/>
      </w:rPr>
      <w:t>Mestrado Profissional em Saúde e Tecnologia no Espaço Hospitalar</w:t>
    </w:r>
  </w:p>
  <w:p w:rsidR="00CD5479" w:rsidRPr="00462559" w:rsidRDefault="00CD5479" w:rsidP="00CD5479">
    <w:pPr>
      <w:jc w:val="center"/>
      <w:rPr>
        <w:rFonts w:ascii="Times New Roman" w:hAnsi="Times New Roman" w:cs="Times New Roman"/>
        <w:color w:val="aut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74CB6"/>
    <w:rsid w:val="000768EA"/>
    <w:rsid w:val="00081B04"/>
    <w:rsid w:val="000823DE"/>
    <w:rsid w:val="00082DB0"/>
    <w:rsid w:val="00083C38"/>
    <w:rsid w:val="00084C88"/>
    <w:rsid w:val="000854FB"/>
    <w:rsid w:val="00090C4F"/>
    <w:rsid w:val="00090E48"/>
    <w:rsid w:val="0009722C"/>
    <w:rsid w:val="000A2A54"/>
    <w:rsid w:val="000A2E2D"/>
    <w:rsid w:val="000B1273"/>
    <w:rsid w:val="000B6CAA"/>
    <w:rsid w:val="000C6D84"/>
    <w:rsid w:val="000D1002"/>
    <w:rsid w:val="000D1D95"/>
    <w:rsid w:val="000D1E91"/>
    <w:rsid w:val="000D28DE"/>
    <w:rsid w:val="000D3C6E"/>
    <w:rsid w:val="000D6871"/>
    <w:rsid w:val="000E072C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57C6"/>
    <w:rsid w:val="00125FB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60086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B66"/>
    <w:rsid w:val="001D2DA2"/>
    <w:rsid w:val="001D5B3B"/>
    <w:rsid w:val="001D69CA"/>
    <w:rsid w:val="001E3EA3"/>
    <w:rsid w:val="001F357C"/>
    <w:rsid w:val="001F7E5A"/>
    <w:rsid w:val="00205E81"/>
    <w:rsid w:val="002106C9"/>
    <w:rsid w:val="002131A6"/>
    <w:rsid w:val="00216756"/>
    <w:rsid w:val="002250B0"/>
    <w:rsid w:val="002269B6"/>
    <w:rsid w:val="002274CB"/>
    <w:rsid w:val="00236A35"/>
    <w:rsid w:val="00242D97"/>
    <w:rsid w:val="00243AD7"/>
    <w:rsid w:val="00245142"/>
    <w:rsid w:val="00251842"/>
    <w:rsid w:val="002570CA"/>
    <w:rsid w:val="002617AC"/>
    <w:rsid w:val="00261EC3"/>
    <w:rsid w:val="00267882"/>
    <w:rsid w:val="00280613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B2AF8"/>
    <w:rsid w:val="002B40E2"/>
    <w:rsid w:val="002B5C85"/>
    <w:rsid w:val="002B6472"/>
    <w:rsid w:val="002B7314"/>
    <w:rsid w:val="002C02BF"/>
    <w:rsid w:val="002C2159"/>
    <w:rsid w:val="002C2202"/>
    <w:rsid w:val="002D42F9"/>
    <w:rsid w:val="002D639C"/>
    <w:rsid w:val="002E512E"/>
    <w:rsid w:val="002E59E2"/>
    <w:rsid w:val="002E6F30"/>
    <w:rsid w:val="002E75C9"/>
    <w:rsid w:val="002F2A61"/>
    <w:rsid w:val="00311328"/>
    <w:rsid w:val="003115EF"/>
    <w:rsid w:val="00315BD3"/>
    <w:rsid w:val="0031632D"/>
    <w:rsid w:val="00317B3A"/>
    <w:rsid w:val="003205D9"/>
    <w:rsid w:val="00322B3E"/>
    <w:rsid w:val="0032570E"/>
    <w:rsid w:val="00336279"/>
    <w:rsid w:val="00336450"/>
    <w:rsid w:val="00340FF4"/>
    <w:rsid w:val="003433DF"/>
    <w:rsid w:val="0035017E"/>
    <w:rsid w:val="003533CC"/>
    <w:rsid w:val="00357188"/>
    <w:rsid w:val="0035789F"/>
    <w:rsid w:val="00363794"/>
    <w:rsid w:val="00364965"/>
    <w:rsid w:val="00364AC5"/>
    <w:rsid w:val="003661FB"/>
    <w:rsid w:val="00366698"/>
    <w:rsid w:val="00370C70"/>
    <w:rsid w:val="00370F96"/>
    <w:rsid w:val="003757AE"/>
    <w:rsid w:val="0037627D"/>
    <w:rsid w:val="003873F9"/>
    <w:rsid w:val="00391241"/>
    <w:rsid w:val="00393E11"/>
    <w:rsid w:val="003A379E"/>
    <w:rsid w:val="003B1994"/>
    <w:rsid w:val="003B41CD"/>
    <w:rsid w:val="003B5CBD"/>
    <w:rsid w:val="003C00E7"/>
    <w:rsid w:val="003C0E58"/>
    <w:rsid w:val="003C1CC7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407322"/>
    <w:rsid w:val="004100B0"/>
    <w:rsid w:val="00410D3C"/>
    <w:rsid w:val="00411F89"/>
    <w:rsid w:val="00412542"/>
    <w:rsid w:val="004142D3"/>
    <w:rsid w:val="00420C6E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5F00"/>
    <w:rsid w:val="00446215"/>
    <w:rsid w:val="00446E84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7127B"/>
    <w:rsid w:val="00480C84"/>
    <w:rsid w:val="00484C90"/>
    <w:rsid w:val="00491175"/>
    <w:rsid w:val="004954EC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D03F1"/>
    <w:rsid w:val="004D03F6"/>
    <w:rsid w:val="004D1B9F"/>
    <w:rsid w:val="004E0DF8"/>
    <w:rsid w:val="004E0FAF"/>
    <w:rsid w:val="004E5AF6"/>
    <w:rsid w:val="004E7835"/>
    <w:rsid w:val="004E7CCA"/>
    <w:rsid w:val="004E7FD1"/>
    <w:rsid w:val="004F2BDA"/>
    <w:rsid w:val="004F618E"/>
    <w:rsid w:val="004F773C"/>
    <w:rsid w:val="005021AE"/>
    <w:rsid w:val="00504F81"/>
    <w:rsid w:val="00505302"/>
    <w:rsid w:val="00507A13"/>
    <w:rsid w:val="0051352D"/>
    <w:rsid w:val="00513689"/>
    <w:rsid w:val="005223B5"/>
    <w:rsid w:val="00526FB4"/>
    <w:rsid w:val="0053094A"/>
    <w:rsid w:val="00530D1F"/>
    <w:rsid w:val="00531287"/>
    <w:rsid w:val="00532A1D"/>
    <w:rsid w:val="00534648"/>
    <w:rsid w:val="00540AE1"/>
    <w:rsid w:val="00543813"/>
    <w:rsid w:val="005501D9"/>
    <w:rsid w:val="0055315F"/>
    <w:rsid w:val="005574C9"/>
    <w:rsid w:val="005576CF"/>
    <w:rsid w:val="005727A4"/>
    <w:rsid w:val="005741C7"/>
    <w:rsid w:val="00577009"/>
    <w:rsid w:val="0058018A"/>
    <w:rsid w:val="00584AF4"/>
    <w:rsid w:val="00584B36"/>
    <w:rsid w:val="00586A60"/>
    <w:rsid w:val="00587CD5"/>
    <w:rsid w:val="00592AD3"/>
    <w:rsid w:val="00593FB5"/>
    <w:rsid w:val="00594210"/>
    <w:rsid w:val="00595301"/>
    <w:rsid w:val="005A067B"/>
    <w:rsid w:val="005A0CD9"/>
    <w:rsid w:val="005A4DF8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69D6"/>
    <w:rsid w:val="005E2123"/>
    <w:rsid w:val="005E6252"/>
    <w:rsid w:val="005E6411"/>
    <w:rsid w:val="005F1B4A"/>
    <w:rsid w:val="005F6E69"/>
    <w:rsid w:val="005F7A36"/>
    <w:rsid w:val="0060140C"/>
    <w:rsid w:val="00605796"/>
    <w:rsid w:val="006065D6"/>
    <w:rsid w:val="006071A2"/>
    <w:rsid w:val="00610166"/>
    <w:rsid w:val="00611074"/>
    <w:rsid w:val="0061759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821C3"/>
    <w:rsid w:val="0068558E"/>
    <w:rsid w:val="006867A2"/>
    <w:rsid w:val="006868E9"/>
    <w:rsid w:val="006904B5"/>
    <w:rsid w:val="00692517"/>
    <w:rsid w:val="00692710"/>
    <w:rsid w:val="00693F1C"/>
    <w:rsid w:val="00694419"/>
    <w:rsid w:val="006959CF"/>
    <w:rsid w:val="0069649F"/>
    <w:rsid w:val="006A0503"/>
    <w:rsid w:val="006A5F46"/>
    <w:rsid w:val="006B02D7"/>
    <w:rsid w:val="006B2941"/>
    <w:rsid w:val="006B3A7E"/>
    <w:rsid w:val="006C0401"/>
    <w:rsid w:val="006C1B7C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236C0"/>
    <w:rsid w:val="007240AF"/>
    <w:rsid w:val="00724C48"/>
    <w:rsid w:val="00725F6A"/>
    <w:rsid w:val="0072685B"/>
    <w:rsid w:val="00726BF2"/>
    <w:rsid w:val="0073081B"/>
    <w:rsid w:val="00736FDA"/>
    <w:rsid w:val="0073710D"/>
    <w:rsid w:val="007372A1"/>
    <w:rsid w:val="00744DFB"/>
    <w:rsid w:val="0074681A"/>
    <w:rsid w:val="00747C7C"/>
    <w:rsid w:val="007508F5"/>
    <w:rsid w:val="0075093C"/>
    <w:rsid w:val="00750C97"/>
    <w:rsid w:val="007535AD"/>
    <w:rsid w:val="00756B8E"/>
    <w:rsid w:val="00761BCE"/>
    <w:rsid w:val="00761CD5"/>
    <w:rsid w:val="00765995"/>
    <w:rsid w:val="007668CB"/>
    <w:rsid w:val="00766CC8"/>
    <w:rsid w:val="00771711"/>
    <w:rsid w:val="00773ABF"/>
    <w:rsid w:val="007834FD"/>
    <w:rsid w:val="00794BDC"/>
    <w:rsid w:val="007A1036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A46"/>
    <w:rsid w:val="007D5DF6"/>
    <w:rsid w:val="007E0121"/>
    <w:rsid w:val="007F6E24"/>
    <w:rsid w:val="0080471D"/>
    <w:rsid w:val="00807D29"/>
    <w:rsid w:val="0081055B"/>
    <w:rsid w:val="00810A15"/>
    <w:rsid w:val="00812047"/>
    <w:rsid w:val="00820687"/>
    <w:rsid w:val="0082439A"/>
    <w:rsid w:val="00824B85"/>
    <w:rsid w:val="0082558B"/>
    <w:rsid w:val="00835110"/>
    <w:rsid w:val="008433E0"/>
    <w:rsid w:val="00843A69"/>
    <w:rsid w:val="008509E7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E3D"/>
    <w:rsid w:val="008E63DD"/>
    <w:rsid w:val="008E75DD"/>
    <w:rsid w:val="008F20E7"/>
    <w:rsid w:val="008F5EDF"/>
    <w:rsid w:val="0090176D"/>
    <w:rsid w:val="00910A5C"/>
    <w:rsid w:val="00911553"/>
    <w:rsid w:val="0091344A"/>
    <w:rsid w:val="00916711"/>
    <w:rsid w:val="00920AEC"/>
    <w:rsid w:val="00921185"/>
    <w:rsid w:val="0092125E"/>
    <w:rsid w:val="009246F5"/>
    <w:rsid w:val="00924A5D"/>
    <w:rsid w:val="009304AD"/>
    <w:rsid w:val="0094591F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74FE"/>
    <w:rsid w:val="00980952"/>
    <w:rsid w:val="0098222A"/>
    <w:rsid w:val="00987935"/>
    <w:rsid w:val="00993A00"/>
    <w:rsid w:val="00994781"/>
    <w:rsid w:val="009A04EA"/>
    <w:rsid w:val="009A0FE8"/>
    <w:rsid w:val="009A63FE"/>
    <w:rsid w:val="009A6EB1"/>
    <w:rsid w:val="009B3447"/>
    <w:rsid w:val="009B7915"/>
    <w:rsid w:val="009C373A"/>
    <w:rsid w:val="009C4EA0"/>
    <w:rsid w:val="009D32E2"/>
    <w:rsid w:val="009E4130"/>
    <w:rsid w:val="009E5772"/>
    <w:rsid w:val="009E6204"/>
    <w:rsid w:val="009E7CD7"/>
    <w:rsid w:val="009F4DFC"/>
    <w:rsid w:val="00A00720"/>
    <w:rsid w:val="00A01DC1"/>
    <w:rsid w:val="00A0620A"/>
    <w:rsid w:val="00A07F76"/>
    <w:rsid w:val="00A12342"/>
    <w:rsid w:val="00A17E09"/>
    <w:rsid w:val="00A2099A"/>
    <w:rsid w:val="00A20BBA"/>
    <w:rsid w:val="00A21664"/>
    <w:rsid w:val="00A223DC"/>
    <w:rsid w:val="00A230D5"/>
    <w:rsid w:val="00A272E6"/>
    <w:rsid w:val="00A313CB"/>
    <w:rsid w:val="00A3192E"/>
    <w:rsid w:val="00A31989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62211"/>
    <w:rsid w:val="00A6578D"/>
    <w:rsid w:val="00A73CAD"/>
    <w:rsid w:val="00A76BC3"/>
    <w:rsid w:val="00A77160"/>
    <w:rsid w:val="00A77B3E"/>
    <w:rsid w:val="00A82F83"/>
    <w:rsid w:val="00A843F3"/>
    <w:rsid w:val="00A8494B"/>
    <w:rsid w:val="00A9385E"/>
    <w:rsid w:val="00AA2D81"/>
    <w:rsid w:val="00AA2FEB"/>
    <w:rsid w:val="00AB678F"/>
    <w:rsid w:val="00AC6F70"/>
    <w:rsid w:val="00AC6FEF"/>
    <w:rsid w:val="00AC724A"/>
    <w:rsid w:val="00AC7B83"/>
    <w:rsid w:val="00AD1896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2031E"/>
    <w:rsid w:val="00B217EA"/>
    <w:rsid w:val="00B23171"/>
    <w:rsid w:val="00B27D61"/>
    <w:rsid w:val="00B3007E"/>
    <w:rsid w:val="00B311D0"/>
    <w:rsid w:val="00B31B7C"/>
    <w:rsid w:val="00B31FD8"/>
    <w:rsid w:val="00B32063"/>
    <w:rsid w:val="00B33780"/>
    <w:rsid w:val="00B34E8C"/>
    <w:rsid w:val="00B36406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6097C"/>
    <w:rsid w:val="00B64C7D"/>
    <w:rsid w:val="00B7268E"/>
    <w:rsid w:val="00B75592"/>
    <w:rsid w:val="00B76B82"/>
    <w:rsid w:val="00B77F61"/>
    <w:rsid w:val="00B82C12"/>
    <w:rsid w:val="00B90225"/>
    <w:rsid w:val="00B95061"/>
    <w:rsid w:val="00BA604F"/>
    <w:rsid w:val="00BB2951"/>
    <w:rsid w:val="00BB554A"/>
    <w:rsid w:val="00BB6E1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4A79"/>
    <w:rsid w:val="00C07EA4"/>
    <w:rsid w:val="00C12E36"/>
    <w:rsid w:val="00C1516E"/>
    <w:rsid w:val="00C23A64"/>
    <w:rsid w:val="00C35A4C"/>
    <w:rsid w:val="00C36A1D"/>
    <w:rsid w:val="00C448B4"/>
    <w:rsid w:val="00C47BC2"/>
    <w:rsid w:val="00C53BDD"/>
    <w:rsid w:val="00C55C30"/>
    <w:rsid w:val="00C56146"/>
    <w:rsid w:val="00C56928"/>
    <w:rsid w:val="00C6683B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4FE4"/>
    <w:rsid w:val="00CD5479"/>
    <w:rsid w:val="00CE21E9"/>
    <w:rsid w:val="00CE273A"/>
    <w:rsid w:val="00CE27D1"/>
    <w:rsid w:val="00CE5820"/>
    <w:rsid w:val="00CF2B40"/>
    <w:rsid w:val="00CF6587"/>
    <w:rsid w:val="00D02179"/>
    <w:rsid w:val="00D10156"/>
    <w:rsid w:val="00D139A3"/>
    <w:rsid w:val="00D14C9C"/>
    <w:rsid w:val="00D23554"/>
    <w:rsid w:val="00D23A95"/>
    <w:rsid w:val="00D246D7"/>
    <w:rsid w:val="00D311DA"/>
    <w:rsid w:val="00D326FD"/>
    <w:rsid w:val="00D45126"/>
    <w:rsid w:val="00D47B67"/>
    <w:rsid w:val="00D51269"/>
    <w:rsid w:val="00D60762"/>
    <w:rsid w:val="00D6750E"/>
    <w:rsid w:val="00D71DA3"/>
    <w:rsid w:val="00D744B0"/>
    <w:rsid w:val="00D76A54"/>
    <w:rsid w:val="00D8201A"/>
    <w:rsid w:val="00D821EB"/>
    <w:rsid w:val="00D91CDB"/>
    <w:rsid w:val="00D9266E"/>
    <w:rsid w:val="00D94580"/>
    <w:rsid w:val="00D948A3"/>
    <w:rsid w:val="00D96234"/>
    <w:rsid w:val="00D97896"/>
    <w:rsid w:val="00DA2A79"/>
    <w:rsid w:val="00DA7253"/>
    <w:rsid w:val="00DB0163"/>
    <w:rsid w:val="00DB6191"/>
    <w:rsid w:val="00DC183F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360DA"/>
    <w:rsid w:val="00E36FFC"/>
    <w:rsid w:val="00E42AB3"/>
    <w:rsid w:val="00E4486C"/>
    <w:rsid w:val="00E45BCD"/>
    <w:rsid w:val="00E45DB7"/>
    <w:rsid w:val="00E51E20"/>
    <w:rsid w:val="00E52D91"/>
    <w:rsid w:val="00E5626A"/>
    <w:rsid w:val="00E564D1"/>
    <w:rsid w:val="00E615F3"/>
    <w:rsid w:val="00E618B9"/>
    <w:rsid w:val="00E61B80"/>
    <w:rsid w:val="00E65A2C"/>
    <w:rsid w:val="00E70F50"/>
    <w:rsid w:val="00E75557"/>
    <w:rsid w:val="00E768A0"/>
    <w:rsid w:val="00E822F5"/>
    <w:rsid w:val="00E844F4"/>
    <w:rsid w:val="00E846C3"/>
    <w:rsid w:val="00E87024"/>
    <w:rsid w:val="00E926AE"/>
    <w:rsid w:val="00E93880"/>
    <w:rsid w:val="00E9709D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49B0"/>
    <w:rsid w:val="00F77ECC"/>
    <w:rsid w:val="00F803F7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C5F"/>
    <w:rsid w:val="00FB2CB1"/>
    <w:rsid w:val="00FB5632"/>
    <w:rsid w:val="00FB6864"/>
    <w:rsid w:val="00FC035C"/>
    <w:rsid w:val="00FC1C76"/>
    <w:rsid w:val="00FC32B9"/>
    <w:rsid w:val="00FC3ADC"/>
    <w:rsid w:val="00FC41D3"/>
    <w:rsid w:val="00FD1C27"/>
    <w:rsid w:val="00FD2064"/>
    <w:rsid w:val="00FD49AE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A543-8CB8-4F62-A5CA-2A3DA6BB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Renner Coelho Messias Alves</cp:lastModifiedBy>
  <cp:revision>3</cp:revision>
  <cp:lastPrinted>2016-12-15T15:08:00Z</cp:lastPrinted>
  <dcterms:created xsi:type="dcterms:W3CDTF">2017-01-05T17:54:00Z</dcterms:created>
  <dcterms:modified xsi:type="dcterms:W3CDTF">2017-01-05T17:58:00Z</dcterms:modified>
</cp:coreProperties>
</file>